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B4" w:rsidRDefault="004C0CB4">
      <w:pPr>
        <w:jc w:val="both"/>
        <w:rPr>
          <w:sz w:val="22"/>
          <w:szCs w:val="22"/>
        </w:rPr>
      </w:pPr>
    </w:p>
    <w:p w:rsidR="008207CC" w:rsidRDefault="008207CC" w:rsidP="00C00E3E">
      <w:pPr>
        <w:spacing w:line="276" w:lineRule="auto"/>
        <w:jc w:val="center"/>
        <w:rPr>
          <w:sz w:val="18"/>
          <w:szCs w:val="18"/>
        </w:rPr>
      </w:pPr>
    </w:p>
    <w:p w:rsidR="0067098B" w:rsidRDefault="0067098B" w:rsidP="00C00E3E">
      <w:pPr>
        <w:spacing w:line="276" w:lineRule="auto"/>
        <w:jc w:val="center"/>
        <w:rPr>
          <w:sz w:val="18"/>
          <w:szCs w:val="18"/>
        </w:rPr>
      </w:pPr>
      <w:r w:rsidRPr="00C00E3E">
        <w:rPr>
          <w:sz w:val="18"/>
          <w:szCs w:val="18"/>
        </w:rPr>
        <w:t>NALEŻY WYPEŁNIĆ</w:t>
      </w:r>
      <w:r w:rsidR="00141730" w:rsidRPr="00C00E3E">
        <w:rPr>
          <w:sz w:val="18"/>
          <w:szCs w:val="18"/>
        </w:rPr>
        <w:t xml:space="preserve"> </w:t>
      </w:r>
      <w:r w:rsidRPr="00C00E3E">
        <w:rPr>
          <w:sz w:val="18"/>
          <w:szCs w:val="18"/>
        </w:rPr>
        <w:t xml:space="preserve"> ORAZ ZWRÓCIĆ DO </w:t>
      </w:r>
      <w:r w:rsidR="00A27C83">
        <w:rPr>
          <w:b/>
          <w:sz w:val="18"/>
          <w:szCs w:val="18"/>
        </w:rPr>
        <w:t>24</w:t>
      </w:r>
      <w:r w:rsidRPr="00C00E3E">
        <w:rPr>
          <w:b/>
          <w:sz w:val="18"/>
          <w:szCs w:val="18"/>
        </w:rPr>
        <w:t>.10.2016</w:t>
      </w:r>
      <w:r w:rsidRPr="00C00E3E">
        <w:rPr>
          <w:sz w:val="18"/>
          <w:szCs w:val="18"/>
        </w:rPr>
        <w:t>. PO PRZEKR</w:t>
      </w:r>
      <w:r w:rsidR="002A67FD" w:rsidRPr="00C00E3E">
        <w:rPr>
          <w:sz w:val="18"/>
          <w:szCs w:val="18"/>
        </w:rPr>
        <w:t>OCZENIU WSKAZANEGO TERMINU DZIECKO ZOSTANIE</w:t>
      </w:r>
      <w:r w:rsidRPr="00C00E3E">
        <w:rPr>
          <w:sz w:val="18"/>
          <w:szCs w:val="18"/>
        </w:rPr>
        <w:t xml:space="preserve"> WYKREŚ</w:t>
      </w:r>
      <w:r w:rsidR="002A67FD" w:rsidRPr="00C00E3E">
        <w:rPr>
          <w:sz w:val="18"/>
          <w:szCs w:val="18"/>
        </w:rPr>
        <w:t>LONE</w:t>
      </w:r>
      <w:r w:rsidRPr="00C00E3E">
        <w:rPr>
          <w:sz w:val="18"/>
          <w:szCs w:val="18"/>
        </w:rPr>
        <w:t xml:space="preserve"> Z LISTY UCZESTNIKÓW ZAJĘĆ LOGOPEDYCZNYCH. </w:t>
      </w:r>
    </w:p>
    <w:p w:rsidR="00055AE4" w:rsidRDefault="00055AE4" w:rsidP="00C00E3E">
      <w:pPr>
        <w:spacing w:line="276" w:lineRule="auto"/>
        <w:jc w:val="center"/>
        <w:rPr>
          <w:sz w:val="18"/>
          <w:szCs w:val="18"/>
        </w:rPr>
      </w:pPr>
    </w:p>
    <w:p w:rsidR="00055AE4" w:rsidRPr="00C00E3E" w:rsidRDefault="00055AE4" w:rsidP="00C00E3E">
      <w:pPr>
        <w:spacing w:line="276" w:lineRule="auto"/>
        <w:jc w:val="center"/>
        <w:rPr>
          <w:sz w:val="18"/>
          <w:szCs w:val="18"/>
        </w:rPr>
      </w:pPr>
    </w:p>
    <w:p w:rsidR="0067098B" w:rsidRDefault="0067098B">
      <w:pPr>
        <w:jc w:val="both"/>
        <w:rPr>
          <w:sz w:val="22"/>
          <w:szCs w:val="22"/>
        </w:rPr>
      </w:pPr>
    </w:p>
    <w:p w:rsidR="004C0CB4" w:rsidRDefault="00854642">
      <w:pPr>
        <w:jc w:val="both"/>
        <w:rPr>
          <w:sz w:val="22"/>
          <w:szCs w:val="22"/>
        </w:rPr>
      </w:pPr>
      <w:r>
        <w:rPr>
          <w:sz w:val="22"/>
          <w:szCs w:val="22"/>
        </w:rPr>
        <w:t>Szkoła Podstawowa Nr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Rok szkolny</w:t>
      </w:r>
    </w:p>
    <w:tbl>
      <w:tblPr>
        <w:tblW w:w="0" w:type="auto"/>
        <w:tblLayout w:type="fixed"/>
        <w:tblLook w:val="0000"/>
      </w:tblPr>
      <w:tblGrid>
        <w:gridCol w:w="7385"/>
        <w:gridCol w:w="265"/>
        <w:gridCol w:w="265"/>
        <w:gridCol w:w="265"/>
        <w:gridCol w:w="265"/>
        <w:gridCol w:w="265"/>
        <w:gridCol w:w="265"/>
        <w:gridCol w:w="290"/>
      </w:tblGrid>
      <w:tr w:rsidR="004C0CB4">
        <w:tc>
          <w:tcPr>
            <w:tcW w:w="7385" w:type="dxa"/>
            <w:shd w:val="clear" w:color="auto" w:fill="auto"/>
          </w:tcPr>
          <w:p w:rsidR="004C0CB4" w:rsidRDefault="00854642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ul. Zawadzkiego 12</w:t>
            </w:r>
            <w:r>
              <w:rPr>
                <w:sz w:val="22"/>
                <w:szCs w:val="22"/>
              </w:rPr>
              <w:tab/>
              <w:t xml:space="preserve">                                                                          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B4" w:rsidRDefault="0085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B4" w:rsidRDefault="0085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B4" w:rsidRDefault="0085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B4" w:rsidRDefault="0085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B4" w:rsidRDefault="0085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CB4" w:rsidRDefault="00854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0CB4" w:rsidRDefault="00854642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4C0CB4" w:rsidRDefault="00854642">
      <w:pPr>
        <w:tabs>
          <w:tab w:val="left" w:pos="6660"/>
        </w:tabs>
        <w:spacing w:line="360" w:lineRule="auto"/>
        <w:rPr>
          <w:b/>
          <w:bCs/>
          <w:sz w:val="28"/>
          <w:szCs w:val="28"/>
        </w:rPr>
      </w:pPr>
      <w:r>
        <w:rPr>
          <w:sz w:val="22"/>
          <w:szCs w:val="22"/>
        </w:rPr>
        <w:t>84-230 Reda</w:t>
      </w:r>
    </w:p>
    <w:p w:rsidR="004C0CB4" w:rsidRDefault="00854642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8"/>
          <w:szCs w:val="28"/>
        </w:rPr>
        <w:t>WNIOSEK</w:t>
      </w:r>
    </w:p>
    <w:p w:rsidR="004C0CB4" w:rsidRDefault="00854642" w:rsidP="00B83B25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rodziców (opiekunów) o objęcie ucznia zajęciami terapii logopedycznej</w:t>
      </w:r>
    </w:p>
    <w:p w:rsidR="004C0CB4" w:rsidRDefault="004C0CB4">
      <w:pPr>
        <w:jc w:val="both"/>
        <w:rPr>
          <w:sz w:val="22"/>
          <w:szCs w:val="22"/>
        </w:rPr>
      </w:pPr>
    </w:p>
    <w:p w:rsidR="004C0CB4" w:rsidRDefault="00854642" w:rsidP="00C00E3E">
      <w:pPr>
        <w:spacing w:line="360" w:lineRule="auto"/>
        <w:jc w:val="both"/>
        <w:rPr>
          <w:sz w:val="26"/>
          <w:szCs w:val="26"/>
        </w:rPr>
      </w:pPr>
      <w:r>
        <w:rPr>
          <w:sz w:val="22"/>
          <w:szCs w:val="22"/>
        </w:rPr>
        <w:t>Wyrażam zgodę na konsumpcję niewielkich ilości słodyczy i paluszków</w:t>
      </w:r>
      <w:r>
        <w:rPr>
          <w:rStyle w:val="Znakiprzypiswdolnych"/>
          <w:b/>
          <w:sz w:val="26"/>
          <w:szCs w:val="26"/>
        </w:rPr>
        <w:t>*</w:t>
      </w:r>
      <w:r>
        <w:rPr>
          <w:b/>
          <w:sz w:val="26"/>
          <w:szCs w:val="26"/>
        </w:rPr>
        <w:t xml:space="preserve"> </w:t>
      </w:r>
      <w:r>
        <w:rPr>
          <w:sz w:val="22"/>
          <w:szCs w:val="22"/>
        </w:rPr>
        <w:t>oraz na</w:t>
      </w:r>
      <w:r>
        <w:rPr>
          <w:b/>
          <w:color w:val="333333"/>
          <w:sz w:val="8"/>
          <w:szCs w:val="8"/>
        </w:rPr>
        <w:t xml:space="preserve"> </w:t>
      </w:r>
      <w:r>
        <w:rPr>
          <w:b/>
          <w:color w:val="333333"/>
          <w:sz w:val="14"/>
          <w:szCs w:val="14"/>
        </w:rPr>
        <w:t xml:space="preserve"> </w:t>
      </w:r>
      <w:r>
        <w:rPr>
          <w:sz w:val="22"/>
          <w:szCs w:val="22"/>
        </w:rPr>
        <w:t>przetwarzanie poniższych danych osobowych na potrzeby prowadzenia zajęć logopedycznych.</w:t>
      </w:r>
    </w:p>
    <w:p w:rsidR="004C0CB4" w:rsidRDefault="004C0CB4">
      <w:pPr>
        <w:spacing w:line="200" w:lineRule="atLeast"/>
        <w:jc w:val="both"/>
        <w:rPr>
          <w:sz w:val="26"/>
          <w:szCs w:val="26"/>
        </w:rPr>
      </w:pPr>
    </w:p>
    <w:tbl>
      <w:tblPr>
        <w:tblW w:w="9308" w:type="dxa"/>
        <w:tblInd w:w="-10" w:type="dxa"/>
        <w:tblLayout w:type="fixed"/>
        <w:tblLook w:val="000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530"/>
        <w:gridCol w:w="265"/>
        <w:gridCol w:w="285"/>
      </w:tblGrid>
      <w:tr w:rsidR="00C00E3E" w:rsidTr="00C00E3E"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530" w:type="dxa"/>
            <w:tcBorders>
              <w:left w:val="single" w:sz="4" w:space="0" w:color="000000"/>
            </w:tcBorders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C00E3E" w:rsidRDefault="00C00E3E">
            <w:pPr>
              <w:snapToGrid w:val="0"/>
              <w:spacing w:line="360" w:lineRule="auto"/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E3E" w:rsidRDefault="00C00E3E">
            <w:pPr>
              <w:snapToGrid w:val="0"/>
              <w:spacing w:line="360" w:lineRule="auto"/>
            </w:pPr>
          </w:p>
        </w:tc>
      </w:tr>
    </w:tbl>
    <w:p w:rsidR="004C0CB4" w:rsidRDefault="00854642">
      <w:pPr>
        <w:spacing w:line="360" w:lineRule="auto"/>
        <w:jc w:val="both"/>
      </w:pPr>
      <w:r>
        <w:rPr>
          <w:sz w:val="18"/>
          <w:szCs w:val="18"/>
        </w:rPr>
        <w:t>Imię i nazwisko dziecka</w:t>
      </w:r>
      <w:r w:rsidR="00C00E3E">
        <w:rPr>
          <w:sz w:val="18"/>
          <w:szCs w:val="18"/>
        </w:rPr>
        <w:tab/>
      </w:r>
      <w:r w:rsidR="00C00E3E">
        <w:rPr>
          <w:sz w:val="18"/>
          <w:szCs w:val="18"/>
        </w:rPr>
        <w:tab/>
      </w:r>
      <w:r w:rsidR="00C00E3E">
        <w:rPr>
          <w:sz w:val="18"/>
          <w:szCs w:val="18"/>
        </w:rPr>
        <w:tab/>
      </w:r>
      <w:r w:rsidR="00C00E3E">
        <w:rPr>
          <w:sz w:val="18"/>
          <w:szCs w:val="18"/>
        </w:rPr>
        <w:tab/>
      </w:r>
      <w:r w:rsidR="00C00E3E">
        <w:rPr>
          <w:sz w:val="18"/>
          <w:szCs w:val="18"/>
        </w:rPr>
        <w:tab/>
      </w:r>
      <w:r w:rsidR="00C00E3E">
        <w:rPr>
          <w:sz w:val="18"/>
          <w:szCs w:val="18"/>
        </w:rPr>
        <w:tab/>
      </w:r>
      <w:r w:rsidR="00C00E3E">
        <w:rPr>
          <w:sz w:val="18"/>
          <w:szCs w:val="18"/>
        </w:rPr>
        <w:tab/>
      </w:r>
      <w:r w:rsidR="00C00E3E">
        <w:rPr>
          <w:sz w:val="18"/>
          <w:szCs w:val="18"/>
        </w:rPr>
        <w:tab/>
      </w:r>
      <w:r w:rsidR="00C00E3E">
        <w:rPr>
          <w:sz w:val="18"/>
          <w:szCs w:val="18"/>
        </w:rPr>
        <w:tab/>
      </w:r>
      <w:r w:rsidR="00C00E3E">
        <w:rPr>
          <w:sz w:val="18"/>
          <w:szCs w:val="18"/>
        </w:rPr>
        <w:tab/>
        <w:t xml:space="preserve">   Klasa</w:t>
      </w:r>
    </w:p>
    <w:tbl>
      <w:tblPr>
        <w:tblW w:w="9308" w:type="dxa"/>
        <w:tblInd w:w="-10" w:type="dxa"/>
        <w:tblLayout w:type="fixed"/>
        <w:tblLook w:val="000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447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85"/>
      </w:tblGrid>
      <w:tr w:rsidR="00141730" w:rsidTr="00A57894">
        <w:trPr>
          <w:cantSplit/>
          <w:trHeight w:val="425"/>
        </w:trPr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141730" w:rsidRPr="00C03AFF" w:rsidRDefault="00141730" w:rsidP="002A67FD">
            <w:pPr>
              <w:snapToGrid w:val="0"/>
              <w:spacing w:line="360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30" w:rsidRPr="002A67FD" w:rsidRDefault="00141730">
            <w:pPr>
              <w:snapToGrid w:val="0"/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47" w:type="dxa"/>
            <w:tcBorders>
              <w:left w:val="single" w:sz="4" w:space="0" w:color="000000"/>
            </w:tcBorders>
            <w:shd w:val="clear" w:color="auto" w:fill="auto"/>
          </w:tcPr>
          <w:p w:rsidR="00141730" w:rsidRPr="00141730" w:rsidRDefault="00141730" w:rsidP="0014173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</w:tcBorders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730" w:rsidRDefault="00141730">
            <w:pPr>
              <w:snapToGri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:rsidR="004C0CB4" w:rsidRDefault="00854642">
      <w:pPr>
        <w:rPr>
          <w:sz w:val="18"/>
          <w:szCs w:val="18"/>
        </w:rPr>
      </w:pPr>
      <w:r>
        <w:rPr>
          <w:sz w:val="18"/>
          <w:szCs w:val="18"/>
        </w:rPr>
        <w:t>Numery telefonów rodziców/opiekunów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4C0CB4" w:rsidRDefault="004C0CB4">
      <w:pPr>
        <w:rPr>
          <w:sz w:val="18"/>
          <w:szCs w:val="18"/>
        </w:rPr>
      </w:pPr>
    </w:p>
    <w:tbl>
      <w:tblPr>
        <w:tblW w:w="0" w:type="auto"/>
        <w:tblInd w:w="-19" w:type="dxa"/>
        <w:tblLayout w:type="fixed"/>
        <w:tblLook w:val="0000"/>
      </w:tblPr>
      <w:tblGrid>
        <w:gridCol w:w="285"/>
        <w:gridCol w:w="255"/>
        <w:gridCol w:w="270"/>
        <w:gridCol w:w="270"/>
        <w:gridCol w:w="270"/>
        <w:gridCol w:w="255"/>
        <w:gridCol w:w="270"/>
        <w:gridCol w:w="270"/>
        <w:gridCol w:w="270"/>
        <w:gridCol w:w="255"/>
        <w:gridCol w:w="270"/>
        <w:gridCol w:w="270"/>
        <w:gridCol w:w="270"/>
        <w:gridCol w:w="255"/>
        <w:gridCol w:w="270"/>
        <w:gridCol w:w="270"/>
        <w:gridCol w:w="255"/>
        <w:gridCol w:w="270"/>
        <w:gridCol w:w="270"/>
        <w:gridCol w:w="255"/>
        <w:gridCol w:w="270"/>
        <w:gridCol w:w="270"/>
        <w:gridCol w:w="255"/>
        <w:gridCol w:w="270"/>
        <w:gridCol w:w="270"/>
        <w:gridCol w:w="255"/>
        <w:gridCol w:w="270"/>
        <w:gridCol w:w="270"/>
        <w:gridCol w:w="255"/>
        <w:gridCol w:w="270"/>
        <w:gridCol w:w="270"/>
        <w:gridCol w:w="255"/>
        <w:gridCol w:w="270"/>
        <w:gridCol w:w="270"/>
        <w:gridCol w:w="285"/>
      </w:tblGrid>
      <w:tr w:rsidR="004C0CB4" w:rsidTr="00C00E3E">
        <w:tc>
          <w:tcPr>
            <w:tcW w:w="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</w:tcBorders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</w:tcBorders>
          </w:tcPr>
          <w:p w:rsidR="004C0CB4" w:rsidRDefault="004C0CB4">
            <w:pPr>
              <w:snapToGrid w:val="0"/>
              <w:spacing w:line="360" w:lineRule="auto"/>
            </w:pPr>
          </w:p>
        </w:tc>
        <w:tc>
          <w:tcPr>
            <w:tcW w:w="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CB4" w:rsidRDefault="004C0CB4">
            <w:pPr>
              <w:snapToGrid w:val="0"/>
              <w:spacing w:line="360" w:lineRule="auto"/>
            </w:pPr>
          </w:p>
        </w:tc>
      </w:tr>
    </w:tbl>
    <w:p w:rsidR="004C0CB4" w:rsidRDefault="00854642">
      <w:pPr>
        <w:rPr>
          <w:sz w:val="18"/>
          <w:szCs w:val="18"/>
        </w:rPr>
      </w:pPr>
      <w:r>
        <w:rPr>
          <w:sz w:val="18"/>
          <w:szCs w:val="18"/>
        </w:rPr>
        <w:t xml:space="preserve">Adres e </w:t>
      </w:r>
      <w:r w:rsidR="001132D7">
        <w:rPr>
          <w:sz w:val="18"/>
          <w:szCs w:val="18"/>
        </w:rPr>
        <w:t>–</w:t>
      </w:r>
      <w:r>
        <w:rPr>
          <w:sz w:val="18"/>
          <w:szCs w:val="18"/>
        </w:rPr>
        <w:t xml:space="preserve"> mail</w:t>
      </w:r>
      <w:r w:rsidR="001132D7">
        <w:rPr>
          <w:sz w:val="18"/>
          <w:szCs w:val="18"/>
        </w:rPr>
        <w:t xml:space="preserve"> </w:t>
      </w:r>
      <w:r w:rsidR="00C00E3E">
        <w:rPr>
          <w:sz w:val="18"/>
          <w:szCs w:val="18"/>
        </w:rPr>
        <w:t xml:space="preserve">jednego z rodziców/opiekunów </w:t>
      </w:r>
      <w:r w:rsidR="001132D7">
        <w:rPr>
          <w:sz w:val="18"/>
          <w:szCs w:val="18"/>
        </w:rPr>
        <w:t>(</w:t>
      </w:r>
      <w:r w:rsidR="00C00E3E">
        <w:rPr>
          <w:sz w:val="18"/>
          <w:szCs w:val="18"/>
        </w:rPr>
        <w:t>CZYTELNIE</w:t>
      </w:r>
      <w:r w:rsidR="001132D7">
        <w:rPr>
          <w:sz w:val="18"/>
          <w:szCs w:val="18"/>
        </w:rPr>
        <w:t>)</w:t>
      </w:r>
    </w:p>
    <w:p w:rsidR="004C0CB4" w:rsidRDefault="004C0CB4">
      <w:pPr>
        <w:rPr>
          <w:sz w:val="18"/>
          <w:szCs w:val="18"/>
        </w:rPr>
      </w:pPr>
    </w:p>
    <w:p w:rsidR="004C0CB4" w:rsidRDefault="00854642">
      <w:pPr>
        <w:spacing w:line="360" w:lineRule="auto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>Oświadczam, że zapoznałam</w:t>
      </w:r>
      <w:r w:rsidR="00C00E3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  <w:r w:rsidR="00C00E3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zapoznałem się z regulaminem uczęszczania na zajęcia terapii logopedycznej.</w:t>
      </w:r>
      <w:r>
        <w:rPr>
          <w:b/>
          <w:bCs/>
          <w:sz w:val="18"/>
          <w:szCs w:val="18"/>
        </w:rPr>
        <w:t xml:space="preserve"> /</w:t>
      </w:r>
      <w:r w:rsidR="00C00E3E">
        <w:rPr>
          <w:b/>
          <w:bCs/>
          <w:sz w:val="18"/>
          <w:szCs w:val="18"/>
        </w:rPr>
        <w:t xml:space="preserve"> </w:t>
      </w:r>
      <w:r>
        <w:rPr>
          <w:b/>
          <w:bCs/>
          <w:sz w:val="22"/>
          <w:szCs w:val="22"/>
        </w:rPr>
        <w:t xml:space="preserve">Regulamin znajduje się na tablicy przy wejściu do szkoły oraz na stronie internetowej: </w:t>
      </w:r>
      <w:hyperlink r:id="rId5" w:history="1">
        <w:r w:rsidR="00C00E3E" w:rsidRPr="00C00E3E">
          <w:rPr>
            <w:rStyle w:val="Hipercze"/>
            <w:b/>
            <w:bCs/>
            <w:color w:val="000000" w:themeColor="text1"/>
            <w:sz w:val="22"/>
            <w:szCs w:val="22"/>
          </w:rPr>
          <w:t>www.sp2reda.pl</w:t>
        </w:r>
      </w:hyperlink>
      <w:r w:rsidRPr="00C00E3E">
        <w:rPr>
          <w:b/>
          <w:bCs/>
          <w:color w:val="000000" w:themeColor="text1"/>
          <w:sz w:val="22"/>
          <w:szCs w:val="22"/>
          <w:u w:val="single"/>
        </w:rPr>
        <w:t>.</w:t>
      </w:r>
      <w:r w:rsidR="00C00E3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/</w:t>
      </w:r>
    </w:p>
    <w:p w:rsidR="004C0CB4" w:rsidRDefault="004C0CB4">
      <w:pPr>
        <w:pStyle w:val="Default"/>
        <w:rPr>
          <w:sz w:val="23"/>
          <w:szCs w:val="23"/>
        </w:rPr>
      </w:pPr>
    </w:p>
    <w:p w:rsidR="004C0CB4" w:rsidRDefault="00854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ojca (opiekuna)……………………………………………podpis........................... </w:t>
      </w:r>
    </w:p>
    <w:p w:rsidR="004C0CB4" w:rsidRDefault="00854642">
      <w:pPr>
        <w:rPr>
          <w:b/>
          <w:bCs/>
          <w:color w:val="333333"/>
          <w:sz w:val="16"/>
          <w:szCs w:val="16"/>
        </w:rPr>
      </w:pPr>
      <w:r>
        <w:rPr>
          <w:sz w:val="23"/>
          <w:szCs w:val="23"/>
        </w:rPr>
        <w:t>Imię i nazwisko matki (opiekunki)…………………………………………podpis...........................</w:t>
      </w:r>
      <w:r>
        <w:rPr>
          <w:color w:val="333333"/>
          <w:sz w:val="16"/>
          <w:szCs w:val="16"/>
        </w:rPr>
        <w:tab/>
      </w:r>
    </w:p>
    <w:p w:rsidR="004C0CB4" w:rsidRDefault="004C0CB4">
      <w:pPr>
        <w:jc w:val="center"/>
        <w:rPr>
          <w:b/>
          <w:bCs/>
          <w:color w:val="333333"/>
          <w:sz w:val="16"/>
          <w:szCs w:val="16"/>
        </w:rPr>
      </w:pPr>
    </w:p>
    <w:p w:rsidR="004C0CB4" w:rsidRDefault="00854642" w:rsidP="00971992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333333"/>
          <w:sz w:val="18"/>
          <w:szCs w:val="18"/>
        </w:rPr>
        <w:t>*  Ł</w:t>
      </w:r>
      <w:r>
        <w:rPr>
          <w:b/>
          <w:bCs/>
          <w:color w:val="333333"/>
          <w:sz w:val="20"/>
          <w:szCs w:val="20"/>
        </w:rPr>
        <w:t>akocie  są pomocnym  narzędziem  logopedycznym,  bądź  nagrodą.</w:t>
      </w:r>
    </w:p>
    <w:p w:rsidR="004C0CB4" w:rsidRDefault="004C0CB4">
      <w:pPr>
        <w:pStyle w:val="Default"/>
        <w:jc w:val="center"/>
        <w:rPr>
          <w:b/>
          <w:bCs/>
          <w:sz w:val="28"/>
          <w:szCs w:val="28"/>
        </w:rPr>
      </w:pPr>
    </w:p>
    <w:p w:rsidR="002B5AD1" w:rsidRDefault="002B5AD1">
      <w:pPr>
        <w:pStyle w:val="Default"/>
        <w:jc w:val="center"/>
        <w:rPr>
          <w:b/>
          <w:bCs/>
          <w:sz w:val="28"/>
          <w:szCs w:val="28"/>
        </w:rPr>
      </w:pPr>
    </w:p>
    <w:p w:rsidR="002B5AD1" w:rsidRDefault="002B5AD1">
      <w:pPr>
        <w:pStyle w:val="Default"/>
        <w:jc w:val="center"/>
        <w:rPr>
          <w:b/>
          <w:bCs/>
          <w:sz w:val="28"/>
          <w:szCs w:val="28"/>
        </w:rPr>
      </w:pPr>
    </w:p>
    <w:p w:rsidR="002A67FD" w:rsidRDefault="002A67FD" w:rsidP="002A67FD">
      <w:pPr>
        <w:pStyle w:val="Default"/>
        <w:rPr>
          <w:b/>
          <w:bCs/>
          <w:sz w:val="28"/>
          <w:szCs w:val="28"/>
        </w:rPr>
      </w:pPr>
    </w:p>
    <w:p w:rsidR="004C0CB4" w:rsidRDefault="00E81C87" w:rsidP="002A67FD">
      <w:pPr>
        <w:pStyle w:val="Default"/>
        <w:jc w:val="center"/>
        <w:rPr>
          <w:b/>
          <w:sz w:val="23"/>
          <w:szCs w:val="23"/>
        </w:rPr>
      </w:pPr>
      <w:r>
        <w:rPr>
          <w:b/>
          <w:bCs/>
          <w:sz w:val="28"/>
          <w:szCs w:val="28"/>
        </w:rPr>
        <w:t>OŚWIADCZENIE</w:t>
      </w:r>
    </w:p>
    <w:p w:rsidR="004C0CB4" w:rsidRDefault="00854642">
      <w:pPr>
        <w:spacing w:line="360" w:lineRule="auto"/>
        <w:jc w:val="center"/>
        <w:rPr>
          <w:sz w:val="22"/>
          <w:szCs w:val="22"/>
        </w:rPr>
      </w:pPr>
      <w:r>
        <w:rPr>
          <w:b/>
          <w:color w:val="000000"/>
          <w:sz w:val="23"/>
          <w:szCs w:val="23"/>
        </w:rPr>
        <w:t>rodziców (opiekunów) o opiece</w:t>
      </w:r>
    </w:p>
    <w:p w:rsidR="004C0CB4" w:rsidRDefault="00E81C87">
      <w:pPr>
        <w:tabs>
          <w:tab w:val="left" w:pos="7050"/>
        </w:tabs>
        <w:rPr>
          <w:sz w:val="22"/>
          <w:szCs w:val="22"/>
        </w:rPr>
      </w:pPr>
      <w:r>
        <w:rPr>
          <w:sz w:val="22"/>
          <w:szCs w:val="22"/>
        </w:rPr>
        <w:t>Oświadczam, że m</w:t>
      </w:r>
      <w:r w:rsidR="00854642">
        <w:rPr>
          <w:sz w:val="22"/>
          <w:szCs w:val="22"/>
        </w:rPr>
        <w:t>oje dziecko</w:t>
      </w:r>
      <w:r>
        <w:rPr>
          <w:sz w:val="22"/>
          <w:szCs w:val="22"/>
        </w:rPr>
        <w:t xml:space="preserve"> ...................................................................................................................</w:t>
      </w:r>
      <w:r w:rsidR="00854642">
        <w:rPr>
          <w:sz w:val="22"/>
          <w:szCs w:val="22"/>
        </w:rPr>
        <w:t xml:space="preserve"> będzie na zajęcia logopedyczne  /</w:t>
      </w:r>
      <w:r w:rsidR="00854642">
        <w:rPr>
          <w:color w:val="666666"/>
          <w:sz w:val="22"/>
          <w:szCs w:val="22"/>
        </w:rPr>
        <w:t>niepotrzebne skreślić</w:t>
      </w:r>
      <w:r w:rsidR="00854642">
        <w:rPr>
          <w:sz w:val="22"/>
          <w:szCs w:val="22"/>
        </w:rPr>
        <w:t>/</w:t>
      </w:r>
      <w:r w:rsidR="00854642">
        <w:rPr>
          <w:rStyle w:val="Znakiprzypiswdolnych"/>
          <w:b/>
          <w:sz w:val="26"/>
          <w:szCs w:val="26"/>
        </w:rPr>
        <w:t xml:space="preserve"> </w:t>
      </w:r>
    </w:p>
    <w:p w:rsidR="004C0CB4" w:rsidRDefault="0085464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przychodziło samodzielnie.</w:t>
      </w:r>
    </w:p>
    <w:p w:rsidR="004C0CB4" w:rsidRPr="00971992" w:rsidRDefault="00854642" w:rsidP="00971992">
      <w:pPr>
        <w:numPr>
          <w:ilvl w:val="0"/>
          <w:numId w:val="3"/>
        </w:numPr>
        <w:rPr>
          <w:b/>
          <w:sz w:val="22"/>
          <w:szCs w:val="22"/>
        </w:rPr>
      </w:pPr>
      <w:r>
        <w:rPr>
          <w:sz w:val="22"/>
          <w:szCs w:val="22"/>
        </w:rPr>
        <w:t>czekało w świetlicy.</w:t>
      </w:r>
    </w:p>
    <w:p w:rsidR="004C0CB4" w:rsidRDefault="00854642" w:rsidP="00971992">
      <w:pPr>
        <w:jc w:val="both"/>
        <w:rPr>
          <w:sz w:val="22"/>
          <w:szCs w:val="22"/>
        </w:rPr>
      </w:pPr>
      <w:r w:rsidRPr="00971992">
        <w:rPr>
          <w:b/>
          <w:sz w:val="22"/>
          <w:szCs w:val="22"/>
        </w:rPr>
        <w:t xml:space="preserve">  </w:t>
      </w:r>
      <w:r w:rsidRPr="00971992">
        <w:rPr>
          <w:sz w:val="22"/>
          <w:szCs w:val="22"/>
        </w:rPr>
        <w:t>Po zajęciach logopedycznych dziecko</w:t>
      </w:r>
      <w:r>
        <w:rPr>
          <w:sz w:val="22"/>
          <w:szCs w:val="22"/>
        </w:rPr>
        <w:t xml:space="preserve">  /</w:t>
      </w:r>
      <w:r>
        <w:rPr>
          <w:color w:val="666666"/>
          <w:sz w:val="22"/>
          <w:szCs w:val="22"/>
        </w:rPr>
        <w:t>niepotrzebne skreślić</w:t>
      </w:r>
      <w:r>
        <w:rPr>
          <w:sz w:val="22"/>
          <w:szCs w:val="22"/>
        </w:rPr>
        <w:t>/</w:t>
      </w:r>
    </w:p>
    <w:p w:rsidR="004C0CB4" w:rsidRDefault="0085464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może wracać samodzielnie</w:t>
      </w:r>
    </w:p>
    <w:p w:rsidR="004C0CB4" w:rsidRDefault="0085464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będzie czekało w świetlicy</w:t>
      </w:r>
    </w:p>
    <w:p w:rsidR="004C0CB4" w:rsidRDefault="00854642">
      <w:pPr>
        <w:numPr>
          <w:ilvl w:val="0"/>
          <w:numId w:val="2"/>
        </w:numPr>
        <w:rPr>
          <w:b/>
          <w:color w:val="333333"/>
          <w:sz w:val="16"/>
          <w:szCs w:val="16"/>
        </w:rPr>
      </w:pPr>
      <w:r>
        <w:rPr>
          <w:sz w:val="22"/>
          <w:szCs w:val="22"/>
        </w:rPr>
        <w:t>będzie wracało pod opieką:</w:t>
      </w:r>
      <w:r>
        <w:rPr>
          <w:b/>
          <w:color w:val="333333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CB4" w:rsidRPr="00971992" w:rsidRDefault="00854642" w:rsidP="00971992">
      <w:pPr>
        <w:jc w:val="both"/>
        <w:rPr>
          <w:sz w:val="14"/>
          <w:szCs w:val="14"/>
        </w:rPr>
      </w:pPr>
      <w:r>
        <w:rPr>
          <w:b/>
          <w:color w:val="333333"/>
          <w:sz w:val="16"/>
          <w:szCs w:val="16"/>
        </w:rPr>
        <w:tab/>
      </w:r>
      <w:r>
        <w:rPr>
          <w:b/>
          <w:color w:val="333333"/>
          <w:sz w:val="16"/>
          <w:szCs w:val="16"/>
        </w:rPr>
        <w:tab/>
      </w:r>
      <w:r>
        <w:rPr>
          <w:b/>
          <w:color w:val="333333"/>
          <w:sz w:val="16"/>
          <w:szCs w:val="16"/>
        </w:rPr>
        <w:tab/>
        <w:t xml:space="preserve">                                     </w:t>
      </w:r>
      <w:r w:rsidR="0092530D">
        <w:rPr>
          <w:b/>
          <w:color w:val="333333"/>
          <w:sz w:val="16"/>
          <w:szCs w:val="16"/>
        </w:rPr>
        <w:t xml:space="preserve">  </w:t>
      </w:r>
      <w:r>
        <w:rPr>
          <w:b/>
          <w:color w:val="333333"/>
          <w:sz w:val="16"/>
          <w:szCs w:val="16"/>
        </w:rPr>
        <w:t xml:space="preserve"> </w:t>
      </w:r>
      <w:r w:rsidRPr="00971992">
        <w:rPr>
          <w:b/>
          <w:color w:val="333333"/>
          <w:sz w:val="14"/>
          <w:szCs w:val="14"/>
        </w:rPr>
        <w:t>(imię  i nazwisko , stopień  pokrewieństwa  względem  dziecka)</w:t>
      </w:r>
    </w:p>
    <w:p w:rsidR="004C0CB4" w:rsidRDefault="004C0CB4">
      <w:pPr>
        <w:spacing w:line="120" w:lineRule="auto"/>
        <w:jc w:val="both"/>
      </w:pPr>
    </w:p>
    <w:p w:rsidR="004C0CB4" w:rsidRDefault="00854642">
      <w:pPr>
        <w:spacing w:line="120" w:lineRule="auto"/>
        <w:jc w:val="both"/>
      </w:pPr>
      <w:r>
        <w:rPr>
          <w:b/>
          <w:color w:val="FFFFFF"/>
          <w:sz w:val="8"/>
          <w:szCs w:val="8"/>
        </w:rPr>
        <w:t xml:space="preserve"> ........................</w:t>
      </w:r>
      <w:r>
        <w:rPr>
          <w:b/>
          <w:color w:val="333333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0CB4" w:rsidRDefault="004C0CB4" w:rsidP="00971992">
      <w:pPr>
        <w:jc w:val="both"/>
      </w:pPr>
    </w:p>
    <w:p w:rsidR="004C0CB4" w:rsidRDefault="004C0CB4">
      <w:pPr>
        <w:spacing w:line="120" w:lineRule="auto"/>
        <w:jc w:val="both"/>
      </w:pPr>
    </w:p>
    <w:p w:rsidR="004C0CB4" w:rsidRDefault="00854642">
      <w:pPr>
        <w:spacing w:line="120" w:lineRule="auto"/>
        <w:jc w:val="both"/>
        <w:rPr>
          <w:b/>
          <w:color w:val="333333"/>
          <w:sz w:val="8"/>
          <w:szCs w:val="8"/>
        </w:rPr>
      </w:pPr>
      <w:r>
        <w:rPr>
          <w:b/>
          <w:color w:val="FFFFFF"/>
          <w:sz w:val="8"/>
          <w:szCs w:val="8"/>
        </w:rPr>
        <w:t xml:space="preserve"> ........................</w:t>
      </w:r>
      <w:r>
        <w:rPr>
          <w:b/>
          <w:color w:val="333333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3651" w:rsidRDefault="004E3651">
      <w:pPr>
        <w:spacing w:line="120" w:lineRule="auto"/>
        <w:jc w:val="both"/>
        <w:rPr>
          <w:b/>
          <w:color w:val="333333"/>
          <w:sz w:val="16"/>
          <w:szCs w:val="16"/>
        </w:rPr>
      </w:pPr>
    </w:p>
    <w:p w:rsidR="004C0CB4" w:rsidRDefault="00E81C87" w:rsidP="00971992">
      <w:pPr>
        <w:jc w:val="both"/>
        <w:rPr>
          <w:sz w:val="22"/>
          <w:szCs w:val="22"/>
        </w:rPr>
      </w:pPr>
      <w:r>
        <w:rPr>
          <w:b/>
          <w:color w:val="333333"/>
          <w:sz w:val="22"/>
          <w:szCs w:val="22"/>
        </w:rPr>
        <w:t>Wyrażam</w:t>
      </w:r>
      <w:r w:rsidR="0092530D">
        <w:rPr>
          <w:b/>
          <w:color w:val="333333"/>
          <w:sz w:val="22"/>
          <w:szCs w:val="22"/>
        </w:rPr>
        <w:t xml:space="preserve"> zgodę</w:t>
      </w:r>
      <w:r>
        <w:rPr>
          <w:b/>
          <w:color w:val="333333"/>
          <w:sz w:val="22"/>
          <w:szCs w:val="22"/>
        </w:rPr>
        <w:t xml:space="preserve"> </w:t>
      </w:r>
      <w:r w:rsidR="00B83B25">
        <w:rPr>
          <w:b/>
          <w:color w:val="333333"/>
          <w:sz w:val="22"/>
          <w:szCs w:val="22"/>
        </w:rPr>
        <w:t>/ N</w:t>
      </w:r>
      <w:r w:rsidR="00971992">
        <w:rPr>
          <w:b/>
          <w:color w:val="333333"/>
          <w:sz w:val="22"/>
          <w:szCs w:val="22"/>
        </w:rPr>
        <w:t xml:space="preserve">ie wyrażam </w:t>
      </w:r>
      <w:r w:rsidR="0092530D">
        <w:rPr>
          <w:b/>
          <w:color w:val="333333"/>
          <w:sz w:val="22"/>
          <w:szCs w:val="22"/>
        </w:rPr>
        <w:t>zgody</w:t>
      </w:r>
      <w:r>
        <w:rPr>
          <w:b/>
          <w:color w:val="333333"/>
          <w:sz w:val="22"/>
          <w:szCs w:val="22"/>
        </w:rPr>
        <w:t xml:space="preserve"> </w:t>
      </w:r>
      <w:r w:rsidRPr="0092530D">
        <w:rPr>
          <w:color w:val="000000" w:themeColor="text1"/>
          <w:sz w:val="22"/>
          <w:szCs w:val="22"/>
        </w:rPr>
        <w:t>na zwalnianie córki</w:t>
      </w:r>
      <w:r w:rsidR="0092530D">
        <w:rPr>
          <w:color w:val="000000" w:themeColor="text1"/>
          <w:sz w:val="22"/>
          <w:szCs w:val="22"/>
        </w:rPr>
        <w:t xml:space="preserve"> </w:t>
      </w:r>
      <w:r w:rsidRPr="0092530D">
        <w:rPr>
          <w:color w:val="000000" w:themeColor="text1"/>
          <w:sz w:val="22"/>
          <w:szCs w:val="22"/>
        </w:rPr>
        <w:t>/</w:t>
      </w:r>
      <w:r w:rsidR="0092530D">
        <w:rPr>
          <w:color w:val="000000" w:themeColor="text1"/>
          <w:sz w:val="22"/>
          <w:szCs w:val="22"/>
        </w:rPr>
        <w:t xml:space="preserve"> </w:t>
      </w:r>
      <w:r w:rsidRPr="0092530D">
        <w:rPr>
          <w:color w:val="000000" w:themeColor="text1"/>
          <w:sz w:val="22"/>
          <w:szCs w:val="22"/>
        </w:rPr>
        <w:t>syna w przypadku</w:t>
      </w:r>
      <w:r w:rsidR="00971992" w:rsidRPr="0092530D">
        <w:rPr>
          <w:color w:val="000000" w:themeColor="text1"/>
          <w:sz w:val="22"/>
          <w:szCs w:val="22"/>
        </w:rPr>
        <w:t>,</w:t>
      </w:r>
      <w:r w:rsidRPr="0092530D">
        <w:rPr>
          <w:color w:val="000000" w:themeColor="text1"/>
          <w:sz w:val="22"/>
          <w:szCs w:val="22"/>
        </w:rPr>
        <w:t xml:space="preserve"> gdyby zajęcia logopedyczne się nie odbył</w:t>
      </w:r>
      <w:r w:rsidR="00971992" w:rsidRPr="0092530D">
        <w:rPr>
          <w:color w:val="000000" w:themeColor="text1"/>
          <w:sz w:val="22"/>
          <w:szCs w:val="22"/>
        </w:rPr>
        <w:t>y.</w:t>
      </w:r>
      <w:r w:rsidR="00971992">
        <w:rPr>
          <w:b/>
          <w:color w:val="333333"/>
          <w:sz w:val="22"/>
          <w:szCs w:val="22"/>
        </w:rPr>
        <w:t xml:space="preserve"> </w:t>
      </w:r>
      <w:r w:rsidR="00971992">
        <w:rPr>
          <w:sz w:val="22"/>
          <w:szCs w:val="22"/>
        </w:rPr>
        <w:t>/</w:t>
      </w:r>
      <w:r w:rsidR="00971992">
        <w:rPr>
          <w:color w:val="666666"/>
          <w:sz w:val="22"/>
          <w:szCs w:val="22"/>
        </w:rPr>
        <w:t>niepotrzebne skreślić</w:t>
      </w:r>
      <w:r w:rsidR="00971992">
        <w:rPr>
          <w:sz w:val="22"/>
          <w:szCs w:val="22"/>
        </w:rPr>
        <w:t>/</w:t>
      </w:r>
      <w:r w:rsidR="00854642">
        <w:rPr>
          <w:b/>
          <w:color w:val="333333"/>
          <w:sz w:val="16"/>
          <w:szCs w:val="16"/>
        </w:rPr>
        <w:tab/>
      </w:r>
      <w:r w:rsidR="00854642">
        <w:rPr>
          <w:b/>
          <w:color w:val="333333"/>
          <w:sz w:val="16"/>
          <w:szCs w:val="16"/>
        </w:rPr>
        <w:tab/>
      </w:r>
      <w:r w:rsidR="00854642">
        <w:rPr>
          <w:b/>
          <w:color w:val="333333"/>
          <w:sz w:val="16"/>
          <w:szCs w:val="16"/>
        </w:rPr>
        <w:tab/>
      </w:r>
    </w:p>
    <w:p w:rsidR="004C0CB4" w:rsidRDefault="004C0CB4">
      <w:pPr>
        <w:spacing w:line="120" w:lineRule="auto"/>
        <w:jc w:val="both"/>
        <w:rPr>
          <w:sz w:val="22"/>
          <w:szCs w:val="22"/>
        </w:rPr>
      </w:pPr>
    </w:p>
    <w:p w:rsidR="004C0CB4" w:rsidRDefault="004C0CB4">
      <w:pPr>
        <w:spacing w:line="120" w:lineRule="auto"/>
        <w:jc w:val="both"/>
      </w:pPr>
    </w:p>
    <w:p w:rsidR="004C0CB4" w:rsidRDefault="008546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ojca (opiekuna)……………………………………………podpis........................... </w:t>
      </w:r>
    </w:p>
    <w:p w:rsidR="004C0CB4" w:rsidRDefault="00854642">
      <w:pPr>
        <w:rPr>
          <w:color w:val="333333"/>
          <w:sz w:val="16"/>
          <w:szCs w:val="16"/>
        </w:rPr>
      </w:pPr>
      <w:r>
        <w:rPr>
          <w:sz w:val="23"/>
          <w:szCs w:val="23"/>
        </w:rPr>
        <w:t>Imię i nazwisko matki (opiekunki)…………………………………………podpis...........................</w:t>
      </w:r>
      <w:r>
        <w:rPr>
          <w:color w:val="333333"/>
          <w:sz w:val="16"/>
          <w:szCs w:val="16"/>
        </w:rPr>
        <w:tab/>
      </w:r>
    </w:p>
    <w:p w:rsidR="00854642" w:rsidRDefault="00854642">
      <w:pPr>
        <w:spacing w:line="120" w:lineRule="auto"/>
        <w:jc w:val="both"/>
        <w:rPr>
          <w:color w:val="333333"/>
          <w:sz w:val="16"/>
          <w:szCs w:val="16"/>
        </w:rPr>
      </w:pPr>
    </w:p>
    <w:sectPr w:rsidR="00854642" w:rsidSect="004C0CB4">
      <w:pgSz w:w="11906" w:h="16838"/>
      <w:pgMar w:top="180" w:right="1417" w:bottom="0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color w:val="000000"/>
        <w:sz w:val="20"/>
        <w:szCs w:val="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132D7"/>
    <w:rsid w:val="00055AE4"/>
    <w:rsid w:val="000D07C8"/>
    <w:rsid w:val="001132D7"/>
    <w:rsid w:val="00141730"/>
    <w:rsid w:val="002A67FD"/>
    <w:rsid w:val="002B5AD1"/>
    <w:rsid w:val="003628F9"/>
    <w:rsid w:val="00391E3D"/>
    <w:rsid w:val="004C0CB4"/>
    <w:rsid w:val="004E1EE8"/>
    <w:rsid w:val="004E3651"/>
    <w:rsid w:val="0067098B"/>
    <w:rsid w:val="008207CC"/>
    <w:rsid w:val="00854642"/>
    <w:rsid w:val="0092530D"/>
    <w:rsid w:val="00971992"/>
    <w:rsid w:val="00A27C83"/>
    <w:rsid w:val="00B83B25"/>
    <w:rsid w:val="00C00E3E"/>
    <w:rsid w:val="00C03AFF"/>
    <w:rsid w:val="00E8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CB4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Tekstpodstawowy"/>
    <w:qFormat/>
    <w:rsid w:val="004C0CB4"/>
    <w:pPr>
      <w:tabs>
        <w:tab w:val="num" w:pos="0"/>
      </w:tabs>
      <w:spacing w:before="28" w:after="28" w:line="100" w:lineRule="atLeast"/>
      <w:ind w:left="720" w:hanging="720"/>
      <w:outlineLvl w:val="2"/>
    </w:pPr>
    <w:rPr>
      <w:b/>
      <w:bCs/>
      <w:kern w:val="1"/>
      <w:sz w:val="27"/>
      <w:szCs w:val="27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C0CB4"/>
  </w:style>
  <w:style w:type="character" w:customStyle="1" w:styleId="WW8Num1z1">
    <w:name w:val="WW8Num1z1"/>
    <w:rsid w:val="004C0CB4"/>
  </w:style>
  <w:style w:type="character" w:customStyle="1" w:styleId="WW8Num1z2">
    <w:name w:val="WW8Num1z2"/>
    <w:rsid w:val="004C0CB4"/>
  </w:style>
  <w:style w:type="character" w:customStyle="1" w:styleId="WW8Num1z3">
    <w:name w:val="WW8Num1z3"/>
    <w:rsid w:val="004C0CB4"/>
  </w:style>
  <w:style w:type="character" w:customStyle="1" w:styleId="WW8Num1z4">
    <w:name w:val="WW8Num1z4"/>
    <w:rsid w:val="004C0CB4"/>
  </w:style>
  <w:style w:type="character" w:customStyle="1" w:styleId="WW8Num1z5">
    <w:name w:val="WW8Num1z5"/>
    <w:rsid w:val="004C0CB4"/>
  </w:style>
  <w:style w:type="character" w:customStyle="1" w:styleId="WW8Num1z6">
    <w:name w:val="WW8Num1z6"/>
    <w:rsid w:val="004C0CB4"/>
  </w:style>
  <w:style w:type="character" w:customStyle="1" w:styleId="WW8Num1z7">
    <w:name w:val="WW8Num1z7"/>
    <w:rsid w:val="004C0CB4"/>
  </w:style>
  <w:style w:type="character" w:customStyle="1" w:styleId="WW8Num1z8">
    <w:name w:val="WW8Num1z8"/>
    <w:rsid w:val="004C0CB4"/>
  </w:style>
  <w:style w:type="character" w:customStyle="1" w:styleId="WW8Num2z0">
    <w:name w:val="WW8Num2z0"/>
    <w:rsid w:val="004C0CB4"/>
    <w:rPr>
      <w:rFonts w:eastAsia="Times New Roman" w:cs="Times New Roman"/>
      <w:color w:val="000000"/>
      <w:sz w:val="20"/>
      <w:szCs w:val="8"/>
    </w:rPr>
  </w:style>
  <w:style w:type="character" w:customStyle="1" w:styleId="WW8Num2z1">
    <w:name w:val="WW8Num2z1"/>
    <w:rsid w:val="004C0CB4"/>
    <w:rPr>
      <w:rFonts w:ascii="Courier New" w:hAnsi="Courier New" w:cs="Courier New"/>
      <w:sz w:val="20"/>
    </w:rPr>
  </w:style>
  <w:style w:type="character" w:customStyle="1" w:styleId="WW8Num2z2">
    <w:name w:val="WW8Num2z2"/>
    <w:rsid w:val="004C0CB4"/>
    <w:rPr>
      <w:rFonts w:ascii="Wingdings" w:hAnsi="Wingdings" w:cs="Wingdings"/>
      <w:sz w:val="20"/>
    </w:rPr>
  </w:style>
  <w:style w:type="character" w:customStyle="1" w:styleId="WW8Num2z3">
    <w:name w:val="WW8Num2z3"/>
    <w:rsid w:val="004C0CB4"/>
  </w:style>
  <w:style w:type="character" w:customStyle="1" w:styleId="WW8Num2z4">
    <w:name w:val="WW8Num2z4"/>
    <w:rsid w:val="004C0CB4"/>
  </w:style>
  <w:style w:type="character" w:customStyle="1" w:styleId="WW8Num2z5">
    <w:name w:val="WW8Num2z5"/>
    <w:rsid w:val="004C0CB4"/>
  </w:style>
  <w:style w:type="character" w:customStyle="1" w:styleId="WW8Num2z6">
    <w:name w:val="WW8Num2z6"/>
    <w:rsid w:val="004C0CB4"/>
  </w:style>
  <w:style w:type="character" w:customStyle="1" w:styleId="WW8Num2z7">
    <w:name w:val="WW8Num2z7"/>
    <w:rsid w:val="004C0CB4"/>
  </w:style>
  <w:style w:type="character" w:customStyle="1" w:styleId="WW8Num2z8">
    <w:name w:val="WW8Num2z8"/>
    <w:rsid w:val="004C0CB4"/>
  </w:style>
  <w:style w:type="character" w:customStyle="1" w:styleId="WW8Num3z0">
    <w:name w:val="WW8Num3z0"/>
    <w:rsid w:val="004C0CB4"/>
    <w:rPr>
      <w:rFonts w:ascii="Symbol" w:hAnsi="Symbol" w:cs="OpenSymbol"/>
      <w:sz w:val="22"/>
      <w:szCs w:val="22"/>
    </w:rPr>
  </w:style>
  <w:style w:type="character" w:customStyle="1" w:styleId="WW8Num3z1">
    <w:name w:val="WW8Num3z1"/>
    <w:rsid w:val="004C0CB4"/>
    <w:rPr>
      <w:rFonts w:ascii="OpenSymbol" w:hAnsi="OpenSymbol" w:cs="OpenSymbol"/>
    </w:rPr>
  </w:style>
  <w:style w:type="character" w:customStyle="1" w:styleId="WW8Num3z3">
    <w:name w:val="WW8Num3z3"/>
    <w:rsid w:val="004C0CB4"/>
    <w:rPr>
      <w:rFonts w:ascii="Symbol" w:hAnsi="Symbol" w:cs="OpenSymbol"/>
    </w:rPr>
  </w:style>
  <w:style w:type="character" w:customStyle="1" w:styleId="WW8Num4z0">
    <w:name w:val="WW8Num4z0"/>
    <w:rsid w:val="004C0CB4"/>
    <w:rPr>
      <w:rFonts w:ascii="Symbol" w:hAnsi="Symbol" w:cs="OpenSymbol"/>
    </w:rPr>
  </w:style>
  <w:style w:type="character" w:customStyle="1" w:styleId="WW8Num5z0">
    <w:name w:val="WW8Num5z0"/>
    <w:rsid w:val="004C0CB4"/>
  </w:style>
  <w:style w:type="character" w:customStyle="1" w:styleId="WW8Num5z1">
    <w:name w:val="WW8Num5z1"/>
    <w:rsid w:val="004C0CB4"/>
  </w:style>
  <w:style w:type="character" w:customStyle="1" w:styleId="WW8Num5z2">
    <w:name w:val="WW8Num5z2"/>
    <w:rsid w:val="004C0CB4"/>
  </w:style>
  <w:style w:type="character" w:customStyle="1" w:styleId="WW8Num5z3">
    <w:name w:val="WW8Num5z3"/>
    <w:rsid w:val="004C0CB4"/>
  </w:style>
  <w:style w:type="character" w:customStyle="1" w:styleId="WW8Num5z4">
    <w:name w:val="WW8Num5z4"/>
    <w:rsid w:val="004C0CB4"/>
  </w:style>
  <w:style w:type="character" w:customStyle="1" w:styleId="WW8Num5z5">
    <w:name w:val="WW8Num5z5"/>
    <w:rsid w:val="004C0CB4"/>
  </w:style>
  <w:style w:type="character" w:customStyle="1" w:styleId="WW8Num5z6">
    <w:name w:val="WW8Num5z6"/>
    <w:rsid w:val="004C0CB4"/>
  </w:style>
  <w:style w:type="character" w:customStyle="1" w:styleId="WW8Num5z7">
    <w:name w:val="WW8Num5z7"/>
    <w:rsid w:val="004C0CB4"/>
  </w:style>
  <w:style w:type="character" w:customStyle="1" w:styleId="WW8Num5z8">
    <w:name w:val="WW8Num5z8"/>
    <w:rsid w:val="004C0CB4"/>
  </w:style>
  <w:style w:type="character" w:customStyle="1" w:styleId="WW8Num6z0">
    <w:name w:val="WW8Num6z0"/>
    <w:rsid w:val="004C0CB4"/>
    <w:rPr>
      <w:rFonts w:hint="default"/>
    </w:rPr>
  </w:style>
  <w:style w:type="character" w:customStyle="1" w:styleId="WW8Num6z1">
    <w:name w:val="WW8Num6z1"/>
    <w:rsid w:val="004C0CB4"/>
  </w:style>
  <w:style w:type="character" w:customStyle="1" w:styleId="WW8Num6z2">
    <w:name w:val="WW8Num6z2"/>
    <w:rsid w:val="004C0CB4"/>
  </w:style>
  <w:style w:type="character" w:customStyle="1" w:styleId="WW8Num6z3">
    <w:name w:val="WW8Num6z3"/>
    <w:rsid w:val="004C0CB4"/>
  </w:style>
  <w:style w:type="character" w:customStyle="1" w:styleId="WW8Num6z4">
    <w:name w:val="WW8Num6z4"/>
    <w:rsid w:val="004C0CB4"/>
  </w:style>
  <w:style w:type="character" w:customStyle="1" w:styleId="WW8Num6z5">
    <w:name w:val="WW8Num6z5"/>
    <w:rsid w:val="004C0CB4"/>
  </w:style>
  <w:style w:type="character" w:customStyle="1" w:styleId="WW8Num6z6">
    <w:name w:val="WW8Num6z6"/>
    <w:rsid w:val="004C0CB4"/>
  </w:style>
  <w:style w:type="character" w:customStyle="1" w:styleId="WW8Num6z7">
    <w:name w:val="WW8Num6z7"/>
    <w:rsid w:val="004C0CB4"/>
  </w:style>
  <w:style w:type="character" w:customStyle="1" w:styleId="WW8Num6z8">
    <w:name w:val="WW8Num6z8"/>
    <w:rsid w:val="004C0CB4"/>
  </w:style>
  <w:style w:type="character" w:customStyle="1" w:styleId="Domylnaczcionkaakapitu1">
    <w:name w:val="Domyślna czcionka akapitu1"/>
    <w:rsid w:val="004C0CB4"/>
  </w:style>
  <w:style w:type="character" w:customStyle="1" w:styleId="Znakiprzypiswdolnych">
    <w:name w:val="Znaki przypisów dolnych"/>
    <w:basedOn w:val="Domylnaczcionkaakapitu1"/>
    <w:rsid w:val="004C0CB4"/>
    <w:rPr>
      <w:vertAlign w:val="superscript"/>
    </w:rPr>
  </w:style>
  <w:style w:type="character" w:styleId="Hipercze">
    <w:name w:val="Hyperlink"/>
    <w:basedOn w:val="Domylnaczcionkaakapitu1"/>
    <w:rsid w:val="004C0CB4"/>
    <w:rPr>
      <w:color w:val="0000FF"/>
      <w:u w:val="single"/>
    </w:rPr>
  </w:style>
  <w:style w:type="character" w:styleId="Pogrubienie">
    <w:name w:val="Strong"/>
    <w:basedOn w:val="Domylnaczcionkaakapitu1"/>
    <w:qFormat/>
    <w:rsid w:val="004C0CB4"/>
    <w:rPr>
      <w:b/>
      <w:bCs/>
    </w:rPr>
  </w:style>
  <w:style w:type="character" w:customStyle="1" w:styleId="apple-tab-span">
    <w:name w:val="apple-tab-span"/>
    <w:basedOn w:val="Domylnaczcionkaakapitu1"/>
    <w:rsid w:val="004C0CB4"/>
  </w:style>
  <w:style w:type="character" w:styleId="Odwoanieprzypisudolnego">
    <w:name w:val="footnote reference"/>
    <w:rsid w:val="004C0CB4"/>
    <w:rPr>
      <w:vertAlign w:val="superscript"/>
    </w:rPr>
  </w:style>
  <w:style w:type="character" w:customStyle="1" w:styleId="Znakiprzypiswkocowych">
    <w:name w:val="Znaki przypisów końcowych"/>
    <w:rsid w:val="004C0CB4"/>
    <w:rPr>
      <w:vertAlign w:val="superscript"/>
    </w:rPr>
  </w:style>
  <w:style w:type="character" w:customStyle="1" w:styleId="WW-Znakiprzypiswkocowych">
    <w:name w:val="WW-Znaki przypisów końcowych"/>
    <w:rsid w:val="004C0CB4"/>
  </w:style>
  <w:style w:type="character" w:customStyle="1" w:styleId="Znakinumeracji">
    <w:name w:val="Znaki numeracji"/>
    <w:rsid w:val="004C0CB4"/>
    <w:rPr>
      <w:sz w:val="20"/>
      <w:szCs w:val="20"/>
    </w:rPr>
  </w:style>
  <w:style w:type="character" w:customStyle="1" w:styleId="Symbolewypunktowania">
    <w:name w:val="Symbole wypunktowania"/>
    <w:rsid w:val="004C0CB4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4C0C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C0CB4"/>
    <w:pPr>
      <w:spacing w:after="120"/>
    </w:pPr>
  </w:style>
  <w:style w:type="paragraph" w:styleId="Lista">
    <w:name w:val="List"/>
    <w:basedOn w:val="Tekstpodstawowy"/>
    <w:rsid w:val="004C0CB4"/>
    <w:rPr>
      <w:rFonts w:cs="Mangal"/>
    </w:rPr>
  </w:style>
  <w:style w:type="paragraph" w:customStyle="1" w:styleId="Podpis1">
    <w:name w:val="Podpis1"/>
    <w:basedOn w:val="Normalny"/>
    <w:rsid w:val="004C0C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C0CB4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4C0CB4"/>
    <w:rPr>
      <w:sz w:val="20"/>
      <w:szCs w:val="20"/>
    </w:rPr>
  </w:style>
  <w:style w:type="paragraph" w:customStyle="1" w:styleId="Default">
    <w:name w:val="Default"/>
    <w:rsid w:val="004C0CB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ytul">
    <w:name w:val="tytul"/>
    <w:basedOn w:val="Normalny"/>
    <w:rsid w:val="004C0CB4"/>
    <w:pPr>
      <w:spacing w:before="280" w:after="280"/>
    </w:pPr>
  </w:style>
  <w:style w:type="paragraph" w:customStyle="1" w:styleId="nawigacja">
    <w:name w:val="nawigacja"/>
    <w:basedOn w:val="Normalny"/>
    <w:rsid w:val="004C0CB4"/>
    <w:pPr>
      <w:spacing w:before="280" w:after="280"/>
    </w:pPr>
  </w:style>
  <w:style w:type="paragraph" w:customStyle="1" w:styleId="Akapitzlist1">
    <w:name w:val="Akapit z listą1"/>
    <w:basedOn w:val="Normalny"/>
    <w:rsid w:val="004C0CB4"/>
    <w:pPr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4C0CB4"/>
    <w:pPr>
      <w:suppressLineNumbers/>
    </w:pPr>
  </w:style>
  <w:style w:type="paragraph" w:customStyle="1" w:styleId="Nagwektabeli">
    <w:name w:val="Nagłówek tabeli"/>
    <w:basedOn w:val="Zawartotabeli"/>
    <w:rsid w:val="004C0CB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2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2</vt:lpstr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2</dc:title>
  <dc:creator>Budrewicz</dc:creator>
  <cp:lastModifiedBy>Magda</cp:lastModifiedBy>
  <cp:revision>10</cp:revision>
  <cp:lastPrinted>2015-09-08T09:58:00Z</cp:lastPrinted>
  <dcterms:created xsi:type="dcterms:W3CDTF">2016-08-19T10:52:00Z</dcterms:created>
  <dcterms:modified xsi:type="dcterms:W3CDTF">2016-10-06T07:43:00Z</dcterms:modified>
</cp:coreProperties>
</file>