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2F08" w:rsidRDefault="00CA1668">
      <w:pPr>
        <w:jc w:val="center"/>
        <w:rPr>
          <w:rFonts w:ascii="High Tower Text" w:hAnsi="High Tower Text" w:cs="High Tower Text"/>
          <w:b/>
          <w:color w:val="003366"/>
          <w:sz w:val="16"/>
          <w:szCs w:val="16"/>
        </w:rPr>
      </w:pPr>
      <w:bookmarkStart w:id="0" w:name="_GoBack"/>
      <w:bookmarkEnd w:id="0"/>
      <w:r>
        <w:rPr>
          <w:rFonts w:cs="Arial"/>
          <w:b/>
          <w:noProof/>
          <w:color w:val="2F5496"/>
          <w:sz w:val="22"/>
          <w:lang w:eastAsia="pl-PL"/>
        </w:rPr>
        <mc:AlternateContent>
          <mc:Choice Requires="wps">
            <w:drawing>
              <wp:inline distT="0" distB="0" distL="0" distR="0">
                <wp:extent cx="6485255" cy="609600"/>
                <wp:effectExtent l="6985" t="3810" r="3810" b="571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525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1668" w:rsidRDefault="00CA1668" w:rsidP="00CA166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1F4D78"/>
                                <w14:textFill>
                                  <w14:gradFill>
                                    <w14:gsLst>
                                      <w14:gs w14:pos="0">
                                        <w14:srgbClr w14:val="1F4D78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SZOPKA RODZINNA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510.6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" filled="f" stroked="f" strokecolor="#3465a4">
                <v:stroke joinstyle="round"/>
                <o:lock v:ext="edit" shapetype="t"/>
                <v:textbox style="mso-fit-shape-to-text:t">
                  <w:txbxContent>
                    <w:p w:rsidR="00CA1668" w:rsidRDefault="00CA1668" w:rsidP="00CA166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/>
                          <w:b/>
                          <w:bCs/>
                          <w:color w:val="1F4D78"/>
                          <w14:textFill>
                            <w14:gradFill>
                              <w14:gsLst>
                                <w14:gs w14:pos="0">
                                  <w14:srgbClr w14:val="1F4D78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SZOPKA RODZINNA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2F08" w:rsidRDefault="000C2F08">
      <w:pPr>
        <w:jc w:val="center"/>
        <w:rPr>
          <w:rFonts w:ascii="High Tower Text" w:hAnsi="High Tower Text" w:cs="High Tower Text"/>
          <w:b/>
          <w:color w:val="003366"/>
          <w:sz w:val="16"/>
          <w:szCs w:val="16"/>
        </w:rPr>
      </w:pPr>
    </w:p>
    <w:p w:rsidR="000C2F08" w:rsidRDefault="000C2F08">
      <w:pPr>
        <w:jc w:val="center"/>
      </w:pPr>
      <w:r>
        <w:rPr>
          <w:rFonts w:ascii="High Tower Text" w:hAnsi="High Tower Text" w:cs="High Tower Text"/>
          <w:b/>
          <w:color w:val="0070C0"/>
          <w:sz w:val="40"/>
          <w:szCs w:val="40"/>
        </w:rPr>
        <w:t>XXVI MIEJSKI KONKURS BO</w:t>
      </w:r>
      <w:r>
        <w:rPr>
          <w:rFonts w:ascii="Cambria" w:hAnsi="Cambria" w:cs="Cambria"/>
          <w:b/>
          <w:color w:val="0070C0"/>
          <w:sz w:val="40"/>
          <w:szCs w:val="40"/>
        </w:rPr>
        <w:t>Ż</w:t>
      </w:r>
      <w:r>
        <w:rPr>
          <w:rFonts w:ascii="High Tower Text" w:hAnsi="High Tower Text" w:cs="High Tower Text"/>
          <w:b/>
          <w:color w:val="0070C0"/>
          <w:sz w:val="40"/>
          <w:szCs w:val="40"/>
        </w:rPr>
        <w:t>ONARODZENIOWY</w:t>
      </w:r>
    </w:p>
    <w:p w:rsidR="000C2F08" w:rsidRDefault="000C2F08">
      <w:pPr>
        <w:jc w:val="both"/>
      </w:pPr>
      <w:r>
        <w:rPr>
          <w:rFonts w:ascii="Cambria" w:hAnsi="Cambria" w:cs="Cambria"/>
          <w:b/>
        </w:rPr>
        <w:t>I. Organizator:</w:t>
      </w:r>
      <w:r>
        <w:rPr>
          <w:rFonts w:ascii="Cambria" w:hAnsi="Cambria" w:cs="Cambria"/>
        </w:rPr>
        <w:t xml:space="preserve"> </w:t>
      </w:r>
    </w:p>
    <w:p w:rsidR="000C2F08" w:rsidRDefault="00CA1668">
      <w:pPr>
        <w:numPr>
          <w:ilvl w:val="0"/>
          <w:numId w:val="8"/>
        </w:numPr>
      </w:pPr>
      <w:r>
        <w:rPr>
          <w:noProof/>
          <w:lang w:eastAsia="pl-PL"/>
        </w:rPr>
        <w:drawing>
          <wp:anchor distT="0" distB="0" distL="114935" distR="114935" simplePos="0" relativeHeight="251646976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19050</wp:posOffset>
            </wp:positionV>
            <wp:extent cx="2846070" cy="1896745"/>
            <wp:effectExtent l="0" t="0" r="0" b="825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0" r="-1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89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08">
        <w:rPr>
          <w:rFonts w:ascii="Cambria" w:hAnsi="Cambria" w:cs="Cambria"/>
          <w:sz w:val="22"/>
          <w:szCs w:val="22"/>
        </w:rPr>
        <w:t>Szkoła Podstawowa nr 3 w Redzie</w:t>
      </w:r>
    </w:p>
    <w:p w:rsidR="000C2F08" w:rsidRDefault="000C2F08">
      <w:pPr>
        <w:numPr>
          <w:ilvl w:val="0"/>
          <w:numId w:val="8"/>
        </w:numPr>
      </w:pPr>
      <w:r>
        <w:rPr>
          <w:rFonts w:ascii="Cambria" w:hAnsi="Cambria" w:cs="Cambria"/>
          <w:sz w:val="22"/>
          <w:szCs w:val="22"/>
        </w:rPr>
        <w:t>Fabryka Kultury w Redzie</w:t>
      </w:r>
    </w:p>
    <w:p w:rsidR="000C2F08" w:rsidRDefault="000C2F08">
      <w:pPr>
        <w:tabs>
          <w:tab w:val="left" w:pos="284"/>
        </w:tabs>
      </w:pPr>
      <w:r>
        <w:rPr>
          <w:rFonts w:ascii="Cambria" w:hAnsi="Cambria" w:cs="Cambria"/>
          <w:b/>
        </w:rPr>
        <w:t>II.  Cel konkursu:</w:t>
      </w:r>
      <w:r>
        <w:rPr>
          <w:lang w:val="pl-PL" w:eastAsia="pl-PL"/>
        </w:rPr>
        <w:t xml:space="preserve"> </w:t>
      </w:r>
    </w:p>
    <w:p w:rsidR="000C2F08" w:rsidRDefault="000C2F08">
      <w:pPr>
        <w:numPr>
          <w:ilvl w:val="0"/>
          <w:numId w:val="14"/>
        </w:numPr>
        <w:tabs>
          <w:tab w:val="left" w:pos="284"/>
        </w:tabs>
      </w:pPr>
      <w:r>
        <w:rPr>
          <w:rFonts w:ascii="Cambria" w:hAnsi="Cambria" w:cs="Cambria"/>
          <w:sz w:val="22"/>
          <w:szCs w:val="22"/>
        </w:rPr>
        <w:t>Kultywowanie tradycji związanych ze Świętami Bożego Narodzenia.</w:t>
      </w:r>
    </w:p>
    <w:p w:rsidR="000C2F08" w:rsidRDefault="000C2F08">
      <w:pPr>
        <w:numPr>
          <w:ilvl w:val="0"/>
          <w:numId w:val="14"/>
        </w:numPr>
        <w:tabs>
          <w:tab w:val="left" w:pos="284"/>
        </w:tabs>
      </w:pPr>
      <w:r>
        <w:rPr>
          <w:rFonts w:ascii="Cambria" w:hAnsi="Cambria" w:cs="Cambria"/>
          <w:sz w:val="22"/>
          <w:szCs w:val="22"/>
        </w:rPr>
        <w:t>Podtrzymanie zwyczaju własnoręcznego wykonywania szopki.</w:t>
      </w:r>
    </w:p>
    <w:p w:rsidR="000C2F08" w:rsidRDefault="000C2F08">
      <w:pPr>
        <w:numPr>
          <w:ilvl w:val="0"/>
          <w:numId w:val="14"/>
        </w:numPr>
        <w:tabs>
          <w:tab w:val="left" w:pos="284"/>
        </w:tabs>
      </w:pPr>
      <w:r>
        <w:rPr>
          <w:rFonts w:ascii="Cambria" w:hAnsi="Cambria" w:cs="Cambria"/>
          <w:sz w:val="22"/>
          <w:szCs w:val="22"/>
        </w:rPr>
        <w:t>Prezentacja najciekawszych prac w powiązaniu z różnorodną techniką wykonania.</w:t>
      </w:r>
    </w:p>
    <w:p w:rsidR="000C2F08" w:rsidRDefault="000C2F08">
      <w:pPr>
        <w:numPr>
          <w:ilvl w:val="0"/>
          <w:numId w:val="14"/>
        </w:numPr>
      </w:pPr>
      <w:r>
        <w:rPr>
          <w:rFonts w:ascii="Cambria" w:hAnsi="Cambria" w:cs="Cambria"/>
          <w:sz w:val="22"/>
          <w:szCs w:val="22"/>
        </w:rPr>
        <w:t xml:space="preserve">Konfrontacja osiągnięć artystycznych. </w:t>
      </w:r>
    </w:p>
    <w:p w:rsidR="000C2F08" w:rsidRDefault="000C2F08">
      <w:pPr>
        <w:numPr>
          <w:ilvl w:val="0"/>
          <w:numId w:val="14"/>
        </w:numPr>
        <w:jc w:val="both"/>
        <w:rPr>
          <w:rFonts w:ascii="Cambria" w:hAnsi="Cambria" w:cs="Cambria"/>
          <w:sz w:val="22"/>
          <w:szCs w:val="22"/>
        </w:rPr>
      </w:pPr>
    </w:p>
    <w:p w:rsidR="000C2F08" w:rsidRDefault="000C2F08">
      <w:pPr>
        <w:jc w:val="both"/>
      </w:pPr>
      <w:r>
        <w:rPr>
          <w:rFonts w:ascii="Cambria" w:hAnsi="Cambria" w:cs="Cambria"/>
          <w:b/>
        </w:rPr>
        <w:t>III.  Warunki konkursu:</w:t>
      </w:r>
    </w:p>
    <w:p w:rsidR="000C2F08" w:rsidRDefault="000C2F08">
      <w:pPr>
        <w:pStyle w:val="Tekstpodstawowywcity21"/>
        <w:numPr>
          <w:ilvl w:val="1"/>
          <w:numId w:val="14"/>
        </w:numPr>
        <w:ind w:left="720" w:hanging="357"/>
        <w:jc w:val="both"/>
      </w:pPr>
      <w:r>
        <w:rPr>
          <w:rFonts w:ascii="Cambria" w:hAnsi="Cambria" w:cs="Cambria"/>
          <w:b/>
          <w:bCs/>
        </w:rPr>
        <w:t>Uczestnikami są: dzieci i młodzież redzkich szkół.</w:t>
      </w:r>
    </w:p>
    <w:p w:rsidR="000C2F08" w:rsidRDefault="000C2F08">
      <w:pPr>
        <w:numPr>
          <w:ilvl w:val="1"/>
          <w:numId w:val="14"/>
        </w:numPr>
        <w:spacing w:after="120"/>
        <w:ind w:left="720" w:hanging="357"/>
        <w:jc w:val="both"/>
      </w:pPr>
      <w:r>
        <w:rPr>
          <w:rFonts w:ascii="Cambria" w:hAnsi="Cambria" w:cs="Cambria"/>
          <w:b/>
          <w:sz w:val="22"/>
        </w:rPr>
        <w:t xml:space="preserve">Temat: Rodzinna szopka bożonarodzeniowa. </w:t>
      </w:r>
      <w:r>
        <w:rPr>
          <w:rFonts w:ascii="Cambria" w:hAnsi="Cambria" w:cs="Cambria"/>
          <w:sz w:val="22"/>
        </w:rPr>
        <w:t>Forma tradycyjna trójwymiarowa lub inna według własnego pomysłu. Preferowane są materiały naturalne.</w:t>
      </w:r>
    </w:p>
    <w:p w:rsidR="000C2F08" w:rsidRDefault="000C2F08">
      <w:pPr>
        <w:numPr>
          <w:ilvl w:val="1"/>
          <w:numId w:val="14"/>
        </w:numPr>
        <w:spacing w:after="120"/>
        <w:ind w:left="720" w:hanging="357"/>
        <w:jc w:val="both"/>
      </w:pPr>
      <w:r>
        <w:rPr>
          <w:rFonts w:ascii="Cambria" w:hAnsi="Cambria" w:cs="Cambria"/>
          <w:b/>
          <w:sz w:val="22"/>
          <w:szCs w:val="22"/>
        </w:rPr>
        <w:t xml:space="preserve">Technika prac: </w:t>
      </w:r>
      <w:r>
        <w:rPr>
          <w:rFonts w:ascii="Cambria" w:hAnsi="Cambria" w:cs="Cambria"/>
          <w:sz w:val="22"/>
          <w:szCs w:val="22"/>
        </w:rPr>
        <w:t>Dowolna</w:t>
      </w:r>
      <w:r>
        <w:rPr>
          <w:rFonts w:ascii="Cambria" w:hAnsi="Cambria" w:cs="Cambria"/>
          <w:b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 xml:space="preserve">  Jury będzie brało pod uwagę wielkość pracy, jej oryginalność, technikę, sposób wykonania postaci i wierność tradycji. Wszystkie</w:t>
      </w:r>
      <w:r>
        <w:rPr>
          <w:rFonts w:ascii="Cambria" w:hAnsi="Cambria" w:cs="Cambria"/>
          <w:bCs/>
          <w:sz w:val="22"/>
          <w:szCs w:val="22"/>
        </w:rPr>
        <w:t xml:space="preserve"> elementy szopki jak w latach ubiegłych powinny zostać wykonane </w:t>
      </w:r>
      <w:r>
        <w:rPr>
          <w:rFonts w:ascii="Cambria" w:hAnsi="Cambria" w:cs="Cambria"/>
          <w:b/>
          <w:sz w:val="22"/>
          <w:szCs w:val="22"/>
        </w:rPr>
        <w:t>samodzielnie</w:t>
      </w:r>
      <w:r>
        <w:rPr>
          <w:rFonts w:ascii="Cambria" w:hAnsi="Cambria" w:cs="Cambria"/>
          <w:bCs/>
          <w:sz w:val="22"/>
          <w:szCs w:val="22"/>
        </w:rPr>
        <w:t xml:space="preserve">. </w:t>
      </w:r>
      <w:r>
        <w:rPr>
          <w:rFonts w:ascii="Cambria" w:hAnsi="Cambria" w:cs="Cambria"/>
          <w:bCs/>
          <w:sz w:val="22"/>
          <w:szCs w:val="22"/>
          <w:u w:val="single"/>
        </w:rPr>
        <w:t>(Nie będą brane pod uwagę szopki z gotowymi figurkami).</w:t>
      </w:r>
    </w:p>
    <w:p w:rsidR="000C2F08" w:rsidRDefault="00CA1668">
      <w:pPr>
        <w:numPr>
          <w:ilvl w:val="1"/>
          <w:numId w:val="14"/>
        </w:numPr>
        <w:spacing w:after="120"/>
        <w:ind w:left="720" w:hanging="357"/>
        <w:jc w:val="both"/>
      </w:pPr>
      <w:r>
        <w:rPr>
          <w:noProof/>
          <w:lang w:eastAsia="pl-PL"/>
        </w:rPr>
        <w:drawing>
          <wp:anchor distT="0" distB="0" distL="114935" distR="114935" simplePos="0" relativeHeight="251648000" behindDoc="0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20320</wp:posOffset>
            </wp:positionV>
            <wp:extent cx="1514475" cy="1424305"/>
            <wp:effectExtent l="0" t="0" r="9525" b="444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9" t="10706" r="6490" b="8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4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08">
        <w:rPr>
          <w:rFonts w:ascii="Cambria" w:hAnsi="Cambria" w:cs="Cambria"/>
          <w:bCs/>
          <w:sz w:val="22"/>
          <w:szCs w:val="22"/>
        </w:rPr>
        <w:t>Każda praca powinna posiadać metryczkę zawierającą:</w:t>
      </w:r>
    </w:p>
    <w:p w:rsidR="000C2F08" w:rsidRDefault="000C2F08">
      <w:pPr>
        <w:numPr>
          <w:ilvl w:val="1"/>
          <w:numId w:val="2"/>
        </w:numPr>
        <w:spacing w:after="120"/>
        <w:ind w:hanging="357"/>
        <w:jc w:val="both"/>
      </w:pPr>
      <w:r>
        <w:rPr>
          <w:rFonts w:ascii="Cambria" w:hAnsi="Cambria" w:cs="Cambria"/>
          <w:bCs/>
          <w:sz w:val="22"/>
          <w:szCs w:val="22"/>
        </w:rPr>
        <w:t>imiona i nazwiska uczniów, ich wiek i klasę,</w:t>
      </w:r>
    </w:p>
    <w:p w:rsidR="000C2F08" w:rsidRDefault="000C2F08">
      <w:pPr>
        <w:numPr>
          <w:ilvl w:val="1"/>
          <w:numId w:val="2"/>
        </w:numPr>
        <w:spacing w:after="120"/>
        <w:ind w:hanging="357"/>
        <w:jc w:val="both"/>
      </w:pPr>
      <w:r>
        <w:rPr>
          <w:rFonts w:ascii="Cambria" w:hAnsi="Cambria" w:cs="Cambria"/>
          <w:bCs/>
          <w:sz w:val="22"/>
          <w:szCs w:val="22"/>
        </w:rPr>
        <w:t xml:space="preserve">nazwisko opiekuna, </w:t>
      </w:r>
    </w:p>
    <w:p w:rsidR="000C2F08" w:rsidRDefault="000C2F08">
      <w:pPr>
        <w:numPr>
          <w:ilvl w:val="1"/>
          <w:numId w:val="2"/>
        </w:numPr>
        <w:spacing w:after="120"/>
        <w:ind w:hanging="357"/>
        <w:jc w:val="both"/>
      </w:pPr>
      <w:r>
        <w:rPr>
          <w:rFonts w:ascii="Cambria" w:hAnsi="Cambria" w:cs="Cambria"/>
          <w:bCs/>
          <w:sz w:val="22"/>
          <w:szCs w:val="22"/>
        </w:rPr>
        <w:t>nazwę i adres szkoły, telefon kontaktowy,</w:t>
      </w:r>
    </w:p>
    <w:p w:rsidR="000C2F08" w:rsidRDefault="000C2F08">
      <w:pPr>
        <w:numPr>
          <w:ilvl w:val="0"/>
          <w:numId w:val="7"/>
        </w:numPr>
        <w:spacing w:after="120"/>
        <w:ind w:left="709" w:hanging="283"/>
        <w:jc w:val="both"/>
      </w:pPr>
      <w:r>
        <w:rPr>
          <w:rFonts w:ascii="Cambria" w:hAnsi="Cambria" w:cs="Cambria"/>
          <w:sz w:val="22"/>
        </w:rPr>
        <w:t xml:space="preserve">Szopkę należy dostarczyć do Szkoły Podstawowej nr 3 - Reda ul. Brzozowa 30 (świetlica) do nauczycieli świetlicy do dnia </w:t>
      </w:r>
      <w:r>
        <w:rPr>
          <w:rFonts w:ascii="Cambria" w:hAnsi="Cambria" w:cs="Cambria"/>
          <w:b/>
          <w:sz w:val="22"/>
        </w:rPr>
        <w:t>14 grudnia 2021r. do godz. 15.00.</w:t>
      </w:r>
    </w:p>
    <w:p w:rsidR="000C2F08" w:rsidRDefault="000C2F08">
      <w:pPr>
        <w:numPr>
          <w:ilvl w:val="0"/>
          <w:numId w:val="7"/>
        </w:numPr>
        <w:spacing w:after="120"/>
        <w:ind w:left="709" w:hanging="283"/>
        <w:jc w:val="both"/>
      </w:pPr>
      <w:r>
        <w:rPr>
          <w:rFonts w:ascii="Cambria" w:hAnsi="Cambria" w:cs="Cambria"/>
          <w:sz w:val="22"/>
          <w:szCs w:val="22"/>
        </w:rPr>
        <w:t xml:space="preserve">Szopki oceni komisja konkursowa </w:t>
      </w:r>
      <w:r>
        <w:rPr>
          <w:rFonts w:ascii="Cambria" w:hAnsi="Cambria" w:cs="Cambria"/>
          <w:b/>
          <w:sz w:val="22"/>
          <w:szCs w:val="22"/>
        </w:rPr>
        <w:t xml:space="preserve">16 grudnia 2021r. o godz. 14.00 </w:t>
      </w:r>
      <w:r>
        <w:rPr>
          <w:rFonts w:ascii="Cambria" w:hAnsi="Cambria" w:cs="Cambria"/>
          <w:sz w:val="22"/>
          <w:szCs w:val="22"/>
        </w:rPr>
        <w:t>w SP nr 3.</w:t>
      </w:r>
    </w:p>
    <w:p w:rsidR="000C2F08" w:rsidRDefault="00CA1668">
      <w:pPr>
        <w:numPr>
          <w:ilvl w:val="0"/>
          <w:numId w:val="7"/>
        </w:numPr>
        <w:spacing w:after="120"/>
        <w:ind w:left="709" w:hanging="283"/>
        <w:jc w:val="both"/>
      </w:pPr>
      <w:r>
        <w:rPr>
          <w:noProof/>
          <w:lang w:eastAsia="pl-PL"/>
        </w:rPr>
        <w:drawing>
          <wp:anchor distT="0" distB="0" distL="114935" distR="114935" simplePos="0" relativeHeight="251645952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579755</wp:posOffset>
            </wp:positionV>
            <wp:extent cx="1720850" cy="2391410"/>
            <wp:effectExtent l="0" t="0" r="0" b="889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" t="-47" r="-73" b="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391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08">
        <w:rPr>
          <w:rFonts w:ascii="Cambria" w:eastAsia="Times New Roman" w:hAnsi="Cambria" w:cs="Cambria"/>
        </w:rPr>
        <w:t>Uczestnictwo w konkursie jest jednoznaczne z udostępnieniem danych osobowych oraz wyrażeniem zgody na ich przetwarzanie przez SP 3 w Redzie do wyłącznych celów związanych z konkursem, a także na publikację pracy na stronie Internetowej organizatora.</w:t>
      </w:r>
    </w:p>
    <w:p w:rsidR="000C2F08" w:rsidRDefault="000C2F08">
      <w:pPr>
        <w:jc w:val="both"/>
      </w:pPr>
      <w:r>
        <w:rPr>
          <w:rFonts w:ascii="Cambria" w:hAnsi="Cambria" w:cs="Cambria"/>
          <w:b/>
        </w:rPr>
        <w:t>V.   Nagrody, wystawa pokonkursowa</w:t>
      </w:r>
      <w:r>
        <w:rPr>
          <w:rFonts w:ascii="Cambria" w:hAnsi="Cambria" w:cs="Cambria"/>
        </w:rPr>
        <w:t xml:space="preserve">:   </w:t>
      </w:r>
    </w:p>
    <w:p w:rsidR="000C2F08" w:rsidRDefault="000C2F08">
      <w:pPr>
        <w:ind w:left="3600"/>
        <w:jc w:val="both"/>
        <w:rPr>
          <w:rFonts w:ascii="Cambria" w:hAnsi="Cambria" w:cs="Cambria"/>
          <w:bCs/>
        </w:rPr>
      </w:pPr>
    </w:p>
    <w:p w:rsidR="000C2F08" w:rsidRDefault="000C2F08">
      <w:pPr>
        <w:pStyle w:val="ListParagraph"/>
        <w:numPr>
          <w:ilvl w:val="0"/>
          <w:numId w:val="18"/>
        </w:numPr>
        <w:ind w:left="426" w:firstLine="0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Dla laureatów przewidziano nagrody i wyróżnienia.</w:t>
      </w:r>
    </w:p>
    <w:p w:rsidR="000C2F08" w:rsidRDefault="000C2F08">
      <w:pPr>
        <w:ind w:left="360"/>
        <w:jc w:val="both"/>
        <w:rPr>
          <w:rFonts w:ascii="Cambria" w:hAnsi="Cambria" w:cs="Cambria"/>
          <w:sz w:val="22"/>
          <w:szCs w:val="22"/>
        </w:rPr>
      </w:pPr>
    </w:p>
    <w:p w:rsidR="000C2F08" w:rsidRDefault="000C2F08">
      <w:pPr>
        <w:numPr>
          <w:ilvl w:val="0"/>
          <w:numId w:val="18"/>
        </w:numPr>
        <w:ind w:left="709" w:hanging="305"/>
      </w:pPr>
      <w:r>
        <w:rPr>
          <w:rFonts w:ascii="Cambria" w:hAnsi="Cambria" w:cs="Cambria"/>
          <w:sz w:val="22"/>
          <w:szCs w:val="22"/>
        </w:rPr>
        <w:t xml:space="preserve">Wręczenie nagród nastąpi dnia </w:t>
      </w:r>
      <w:r>
        <w:rPr>
          <w:rFonts w:ascii="Cambria" w:hAnsi="Cambria" w:cs="Cambria"/>
          <w:b/>
          <w:bCs/>
          <w:sz w:val="22"/>
          <w:szCs w:val="22"/>
        </w:rPr>
        <w:t xml:space="preserve">21 grudnia 2021r. o godz. 13.00 </w:t>
      </w:r>
      <w:r>
        <w:rPr>
          <w:rFonts w:ascii="Cambria" w:hAnsi="Cambria" w:cs="Cambria"/>
          <w:sz w:val="22"/>
          <w:szCs w:val="22"/>
        </w:rPr>
        <w:t>na sali gimnastycznej Szkoły Podstawowej nr 3 w Redzie.</w:t>
      </w:r>
    </w:p>
    <w:p w:rsidR="000C2F08" w:rsidRDefault="000C2F08">
      <w:pPr>
        <w:numPr>
          <w:ilvl w:val="0"/>
          <w:numId w:val="18"/>
        </w:numPr>
        <w:ind w:left="851" w:hanging="425"/>
        <w:jc w:val="both"/>
      </w:pPr>
      <w:r>
        <w:rPr>
          <w:rFonts w:ascii="Cambria" w:hAnsi="Cambria" w:cs="Cambria"/>
          <w:sz w:val="22"/>
          <w:szCs w:val="22"/>
        </w:rPr>
        <w:t xml:space="preserve">Szopki zostają zwrócone uczestnikom konkursu po wręczeniu nagród w dniu  </w:t>
      </w:r>
      <w:r>
        <w:rPr>
          <w:rFonts w:ascii="Cambria" w:hAnsi="Cambria" w:cs="Cambria"/>
          <w:b/>
          <w:sz w:val="22"/>
          <w:szCs w:val="22"/>
        </w:rPr>
        <w:t>21 grudnia 2021r.</w:t>
      </w:r>
    </w:p>
    <w:p w:rsidR="000C2F08" w:rsidRDefault="000C2F08">
      <w:pPr>
        <w:rPr>
          <w:rFonts w:ascii="Cambria" w:hAnsi="Cambria" w:cs="Cambria"/>
          <w:b/>
          <w:bCs/>
          <w:iCs/>
          <w:sz w:val="22"/>
          <w:szCs w:val="22"/>
        </w:rPr>
      </w:pPr>
    </w:p>
    <w:p w:rsidR="000C2F08" w:rsidRDefault="000C2F08">
      <w:pPr>
        <w:jc w:val="center"/>
        <w:rPr>
          <w:rFonts w:ascii="Cambria" w:hAnsi="Cambria" w:cs="Cambria"/>
          <w:b/>
          <w:bCs/>
          <w:iCs/>
          <w:sz w:val="22"/>
          <w:szCs w:val="22"/>
        </w:rPr>
      </w:pPr>
    </w:p>
    <w:p w:rsidR="000C2F08" w:rsidRDefault="000C2F08">
      <w:pPr>
        <w:jc w:val="center"/>
      </w:pPr>
      <w:r>
        <w:rPr>
          <w:rFonts w:ascii="Cambria" w:hAnsi="Cambria" w:cs="Cambria"/>
          <w:b/>
          <w:bCs/>
          <w:iCs/>
          <w:sz w:val="22"/>
          <w:szCs w:val="22"/>
        </w:rPr>
        <w:t>Wszystkich serdecznie zapraszamy do licznego udziału w konkursie</w:t>
      </w:r>
      <w:r>
        <w:rPr>
          <w:rFonts w:ascii="Cambria" w:hAnsi="Cambria" w:cs="Cambria"/>
          <w:b/>
          <w:iCs/>
          <w:sz w:val="22"/>
          <w:szCs w:val="22"/>
        </w:rPr>
        <w:t>.</w:t>
      </w:r>
    </w:p>
    <w:p w:rsidR="000C2F08" w:rsidRDefault="000C2F08">
      <w:pPr>
        <w:jc w:val="center"/>
        <w:rPr>
          <w:rFonts w:ascii="Cambria" w:hAnsi="Cambria" w:cs="Cambria"/>
          <w:b/>
          <w:iCs/>
          <w:sz w:val="22"/>
          <w:szCs w:val="22"/>
        </w:rPr>
      </w:pPr>
    </w:p>
    <w:p w:rsidR="000C2F08" w:rsidRDefault="00CA1668">
      <w:r>
        <w:rPr>
          <w:rFonts w:cs="Arial"/>
          <w:b/>
          <w:noProof/>
          <w:color w:val="2F5496"/>
          <w:sz w:val="22"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6485255" cy="837565"/>
                <wp:effectExtent l="6985" t="3810" r="3810" b="6350"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5255" cy="8375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1668" w:rsidRDefault="00CA1668" w:rsidP="00CA166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1F4D78"/>
                                <w14:textFill>
                                  <w14:gradFill>
                                    <w14:gsLst>
                                      <w14:gs w14:pos="0">
                                        <w14:srgbClr w14:val="1F4D78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ŚWIĄTECZNY LAMPION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510.65pt;height:6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" filled="f" stroked="f" strokecolor="#3465a4">
                <v:stroke joinstyle="round"/>
                <o:lock v:ext="edit" shapetype="t"/>
                <v:textbox style="mso-fit-shape-to-text:t">
                  <w:txbxContent>
                    <w:p w:rsidR="00CA1668" w:rsidRDefault="00CA1668" w:rsidP="00CA166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/>
                          <w:b/>
                          <w:bCs/>
                          <w:color w:val="1F4D78"/>
                          <w14:textFill>
                            <w14:gradFill>
                              <w14:gsLst>
                                <w14:gs w14:pos="0">
                                  <w14:srgbClr w14:val="1F4D78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ŚWIĄTECZNY LAMPION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C2F08">
        <w:rPr>
          <w:rFonts w:ascii="High Tower Text" w:hAnsi="High Tower Text" w:cs="High Tower Text"/>
          <w:b/>
          <w:color w:val="003366"/>
          <w:sz w:val="40"/>
          <w:szCs w:val="40"/>
        </w:rPr>
        <w:t>XXVI MIEJSKI KONKURS BO</w:t>
      </w:r>
      <w:r w:rsidR="000C2F08">
        <w:rPr>
          <w:rFonts w:ascii="Cambria" w:hAnsi="Cambria" w:cs="Cambria"/>
          <w:b/>
          <w:color w:val="003366"/>
          <w:sz w:val="40"/>
          <w:szCs w:val="40"/>
        </w:rPr>
        <w:t>Ż</w:t>
      </w:r>
      <w:r w:rsidR="000C2F08">
        <w:rPr>
          <w:rFonts w:ascii="High Tower Text" w:hAnsi="High Tower Text" w:cs="High Tower Text"/>
          <w:b/>
          <w:color w:val="003366"/>
          <w:sz w:val="40"/>
          <w:szCs w:val="40"/>
        </w:rPr>
        <w:t>ONARODZENIOWY</w:t>
      </w:r>
    </w:p>
    <w:p w:rsidR="000C2F08" w:rsidRDefault="000C2F08">
      <w:pPr>
        <w:jc w:val="center"/>
      </w:pPr>
      <w:r>
        <w:rPr>
          <w:rFonts w:ascii="Cambria" w:hAnsi="Cambria" w:cs="Cambria"/>
          <w:b/>
          <w:sz w:val="22"/>
          <w:szCs w:val="22"/>
        </w:rPr>
        <w:t xml:space="preserve">Kategoria: przedszkole – zerówka  </w:t>
      </w:r>
    </w:p>
    <w:p w:rsidR="000C2F08" w:rsidRDefault="00CA1668">
      <w:pPr>
        <w:spacing w:after="60"/>
        <w:jc w:val="both"/>
      </w:pPr>
      <w:r>
        <w:rPr>
          <w:noProof/>
          <w:lang w:eastAsia="pl-PL"/>
        </w:rPr>
        <w:drawing>
          <wp:anchor distT="0" distB="0" distL="114935" distR="114935" simplePos="0" relativeHeight="251651072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133350</wp:posOffset>
            </wp:positionV>
            <wp:extent cx="1497965" cy="1744980"/>
            <wp:effectExtent l="0" t="0" r="6985" b="762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1967" r="41696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74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2096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148590</wp:posOffset>
            </wp:positionV>
            <wp:extent cx="1289685" cy="1722120"/>
            <wp:effectExtent l="0" t="0" r="5715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50" r="-69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722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08">
        <w:rPr>
          <w:rFonts w:ascii="Cambria" w:hAnsi="Cambria" w:cs="Cambria"/>
          <w:b/>
          <w:sz w:val="22"/>
          <w:szCs w:val="22"/>
        </w:rPr>
        <w:t>I. Organizator:</w:t>
      </w:r>
      <w:r w:rsidR="000C2F08">
        <w:rPr>
          <w:rFonts w:ascii="Cambria" w:hAnsi="Cambria" w:cs="Cambria"/>
          <w:sz w:val="22"/>
          <w:szCs w:val="22"/>
        </w:rPr>
        <w:t xml:space="preserve"> </w:t>
      </w:r>
    </w:p>
    <w:p w:rsidR="000C2F08" w:rsidRDefault="000C2F08">
      <w:pPr>
        <w:numPr>
          <w:ilvl w:val="0"/>
          <w:numId w:val="17"/>
        </w:numPr>
        <w:tabs>
          <w:tab w:val="left" w:pos="540"/>
        </w:tabs>
        <w:ind w:hanging="1260"/>
        <w:jc w:val="both"/>
      </w:pPr>
      <w:r>
        <w:rPr>
          <w:rFonts w:ascii="Cambria" w:hAnsi="Cambria" w:cs="Cambria"/>
          <w:sz w:val="22"/>
          <w:szCs w:val="22"/>
        </w:rPr>
        <w:t>Szkoła Podstawowa nr 3 w Redzie</w:t>
      </w:r>
    </w:p>
    <w:p w:rsidR="000C2F08" w:rsidRDefault="000C2F08">
      <w:pPr>
        <w:numPr>
          <w:ilvl w:val="0"/>
          <w:numId w:val="17"/>
        </w:numPr>
        <w:tabs>
          <w:tab w:val="left" w:pos="540"/>
        </w:tabs>
        <w:ind w:hanging="1260"/>
        <w:jc w:val="both"/>
      </w:pPr>
      <w:r>
        <w:rPr>
          <w:rFonts w:ascii="Cambria" w:hAnsi="Cambria" w:cs="Cambria"/>
          <w:sz w:val="22"/>
          <w:szCs w:val="22"/>
        </w:rPr>
        <w:t>Fabryka Kultury w Redzie</w:t>
      </w:r>
    </w:p>
    <w:p w:rsidR="000C2F08" w:rsidRDefault="000C2F08">
      <w:pPr>
        <w:tabs>
          <w:tab w:val="left" w:pos="284"/>
        </w:tabs>
        <w:spacing w:after="60"/>
        <w:jc w:val="both"/>
      </w:pPr>
      <w:r>
        <w:rPr>
          <w:rFonts w:ascii="Cambria" w:hAnsi="Cambria" w:cs="Cambria"/>
          <w:b/>
          <w:sz w:val="22"/>
          <w:szCs w:val="22"/>
        </w:rPr>
        <w:t>II.  Cel konkursu:</w:t>
      </w:r>
    </w:p>
    <w:p w:rsidR="000C2F08" w:rsidRDefault="000C2F08">
      <w:pPr>
        <w:numPr>
          <w:ilvl w:val="0"/>
          <w:numId w:val="14"/>
        </w:numPr>
        <w:tabs>
          <w:tab w:val="left" w:pos="284"/>
        </w:tabs>
        <w:jc w:val="both"/>
      </w:pPr>
      <w:r>
        <w:rPr>
          <w:rFonts w:ascii="Cambria" w:hAnsi="Cambria" w:cs="Cambria"/>
          <w:sz w:val="22"/>
          <w:szCs w:val="22"/>
        </w:rPr>
        <w:t>Kultywowanie tradycji związanych ze Świętami Bożego Narodzenia.</w:t>
      </w:r>
      <w:r>
        <w:rPr>
          <w:sz w:val="22"/>
          <w:szCs w:val="22"/>
          <w:lang w:val="pl-PL" w:eastAsia="pl-PL"/>
        </w:rPr>
        <w:t xml:space="preserve"> </w:t>
      </w:r>
    </w:p>
    <w:p w:rsidR="000C2F08" w:rsidRDefault="000C2F08">
      <w:pPr>
        <w:numPr>
          <w:ilvl w:val="0"/>
          <w:numId w:val="14"/>
        </w:numPr>
        <w:tabs>
          <w:tab w:val="left" w:pos="284"/>
        </w:tabs>
        <w:jc w:val="both"/>
      </w:pPr>
      <w:r>
        <w:rPr>
          <w:rFonts w:ascii="Cambria" w:hAnsi="Cambria" w:cs="Cambria"/>
          <w:sz w:val="22"/>
          <w:szCs w:val="22"/>
        </w:rPr>
        <w:t>Podtrzymanie zwyczaju własnoręcznego wykonywania prac.</w:t>
      </w:r>
    </w:p>
    <w:p w:rsidR="000C2F08" w:rsidRDefault="000C2F08">
      <w:pPr>
        <w:numPr>
          <w:ilvl w:val="0"/>
          <w:numId w:val="14"/>
        </w:numPr>
        <w:tabs>
          <w:tab w:val="left" w:pos="284"/>
        </w:tabs>
        <w:jc w:val="both"/>
      </w:pPr>
      <w:r>
        <w:rPr>
          <w:rFonts w:ascii="Cambria" w:hAnsi="Cambria" w:cs="Cambria"/>
          <w:sz w:val="22"/>
          <w:szCs w:val="22"/>
        </w:rPr>
        <w:t>Prezentacja najciekawszych prac w powiązaniu z różnorodną techniką wykonania.</w:t>
      </w:r>
    </w:p>
    <w:p w:rsidR="000C2F08" w:rsidRDefault="000C2F08">
      <w:pPr>
        <w:numPr>
          <w:ilvl w:val="0"/>
          <w:numId w:val="14"/>
        </w:numPr>
        <w:jc w:val="both"/>
      </w:pPr>
      <w:r>
        <w:rPr>
          <w:rFonts w:ascii="Cambria" w:hAnsi="Cambria" w:cs="Cambria"/>
          <w:sz w:val="22"/>
          <w:szCs w:val="22"/>
        </w:rPr>
        <w:t xml:space="preserve">Konfrontacja osiągnięć artystycznych. </w:t>
      </w:r>
    </w:p>
    <w:p w:rsidR="000C2F08" w:rsidRDefault="000C2F08">
      <w:pPr>
        <w:ind w:left="360"/>
        <w:jc w:val="both"/>
        <w:rPr>
          <w:rFonts w:ascii="Cambria" w:hAnsi="Cambria" w:cs="Cambria"/>
          <w:sz w:val="22"/>
          <w:szCs w:val="22"/>
        </w:rPr>
      </w:pPr>
    </w:p>
    <w:p w:rsidR="000C2F08" w:rsidRDefault="000C2F08">
      <w:pPr>
        <w:jc w:val="both"/>
      </w:pPr>
      <w:r>
        <w:rPr>
          <w:rFonts w:ascii="Cambria" w:hAnsi="Cambria" w:cs="Cambria"/>
          <w:b/>
          <w:sz w:val="22"/>
          <w:szCs w:val="22"/>
        </w:rPr>
        <w:t>III.  Warunki konkursu:</w:t>
      </w:r>
    </w:p>
    <w:p w:rsidR="000C2F08" w:rsidRDefault="000C2F08">
      <w:pPr>
        <w:pStyle w:val="Tekstpodstawowywcity"/>
        <w:numPr>
          <w:ilvl w:val="0"/>
          <w:numId w:val="19"/>
        </w:numPr>
        <w:tabs>
          <w:tab w:val="left" w:pos="900"/>
        </w:tabs>
        <w:jc w:val="both"/>
      </w:pPr>
      <w:r>
        <w:rPr>
          <w:rFonts w:ascii="Cambria" w:hAnsi="Cambria" w:cs="Cambria"/>
          <w:b/>
          <w:sz w:val="22"/>
          <w:szCs w:val="22"/>
        </w:rPr>
        <w:t xml:space="preserve">Temat: Świąteczny lampion </w:t>
      </w:r>
      <w:r>
        <w:rPr>
          <w:rFonts w:ascii="Cambria" w:hAnsi="Cambria" w:cs="Cambria"/>
          <w:b/>
          <w:bCs/>
          <w:sz w:val="22"/>
          <w:szCs w:val="22"/>
          <w:u w:val="single"/>
        </w:rPr>
        <w:t>( Prace tylko indywidualne)</w:t>
      </w:r>
    </w:p>
    <w:p w:rsidR="000C2F08" w:rsidRDefault="000C2F08">
      <w:pPr>
        <w:numPr>
          <w:ilvl w:val="0"/>
          <w:numId w:val="19"/>
        </w:numPr>
        <w:tabs>
          <w:tab w:val="left" w:pos="900"/>
        </w:tabs>
        <w:spacing w:after="120"/>
        <w:jc w:val="both"/>
      </w:pPr>
      <w:r>
        <w:rPr>
          <w:rFonts w:ascii="Cambria" w:hAnsi="Cambria" w:cs="Cambria"/>
          <w:b/>
          <w:sz w:val="22"/>
          <w:szCs w:val="22"/>
        </w:rPr>
        <w:t>Technika wykonania:</w:t>
      </w:r>
      <w:r>
        <w:rPr>
          <w:rFonts w:ascii="Cambria" w:hAnsi="Cambria" w:cs="Cambria"/>
          <w:sz w:val="22"/>
          <w:szCs w:val="22"/>
        </w:rPr>
        <w:t xml:space="preserve"> Forma trójwymiarowa z umieszczoną wewnątrz małą świeczką. Lampion może stać samodzielnie lub być przytwierdzony do podłoża, kartonika, czy stać na podstawce itp</w:t>
      </w:r>
      <w:r>
        <w:rPr>
          <w:rFonts w:ascii="Cambria" w:hAnsi="Cambria" w:cs="Cambria"/>
          <w:b/>
          <w:bCs/>
          <w:sz w:val="22"/>
          <w:szCs w:val="22"/>
          <w:u w:val="single"/>
        </w:rPr>
        <w:t xml:space="preserve">. </w:t>
      </w:r>
    </w:p>
    <w:p w:rsidR="000C2F08" w:rsidRDefault="000C2F08">
      <w:pPr>
        <w:numPr>
          <w:ilvl w:val="0"/>
          <w:numId w:val="19"/>
        </w:numPr>
        <w:jc w:val="both"/>
      </w:pPr>
      <w:r>
        <w:rPr>
          <w:rFonts w:ascii="Cambria" w:hAnsi="Cambria" w:cs="Cambria"/>
          <w:sz w:val="22"/>
          <w:szCs w:val="22"/>
        </w:rPr>
        <w:t xml:space="preserve">Każda praca powinna zawierać dobrze przytwierdzoną metryczkę zawierającą: </w:t>
      </w:r>
    </w:p>
    <w:p w:rsidR="000C2F08" w:rsidRDefault="000C2F08">
      <w:pPr>
        <w:numPr>
          <w:ilvl w:val="0"/>
          <w:numId w:val="12"/>
        </w:numPr>
        <w:tabs>
          <w:tab w:val="left" w:pos="1080"/>
        </w:tabs>
        <w:ind w:left="538" w:firstLine="29"/>
        <w:jc w:val="both"/>
      </w:pPr>
      <w:r>
        <w:rPr>
          <w:rFonts w:ascii="Cambria" w:hAnsi="Cambria" w:cs="Cambria"/>
          <w:sz w:val="22"/>
          <w:szCs w:val="22"/>
        </w:rPr>
        <w:t xml:space="preserve">imię i nazwisko autora, </w:t>
      </w:r>
    </w:p>
    <w:p w:rsidR="000C2F08" w:rsidRDefault="000C2F08">
      <w:pPr>
        <w:numPr>
          <w:ilvl w:val="0"/>
          <w:numId w:val="12"/>
        </w:numPr>
        <w:tabs>
          <w:tab w:val="left" w:pos="1080"/>
        </w:tabs>
        <w:ind w:left="538" w:firstLine="29"/>
        <w:jc w:val="both"/>
      </w:pPr>
      <w:r>
        <w:rPr>
          <w:rFonts w:ascii="Cambria" w:hAnsi="Cambria" w:cs="Cambria"/>
          <w:sz w:val="22"/>
          <w:szCs w:val="22"/>
        </w:rPr>
        <w:t>wiek, klasę,</w:t>
      </w:r>
      <w:r>
        <w:rPr>
          <w:sz w:val="22"/>
          <w:szCs w:val="22"/>
          <w:lang w:val="pl-PL" w:eastAsia="pl-PL"/>
        </w:rPr>
        <w:t xml:space="preserve"> </w:t>
      </w:r>
    </w:p>
    <w:p w:rsidR="000C2F08" w:rsidRDefault="000C2F08">
      <w:pPr>
        <w:numPr>
          <w:ilvl w:val="0"/>
          <w:numId w:val="12"/>
        </w:numPr>
        <w:tabs>
          <w:tab w:val="left" w:pos="1080"/>
        </w:tabs>
        <w:ind w:left="538" w:firstLine="29"/>
        <w:jc w:val="both"/>
      </w:pPr>
      <w:r>
        <w:rPr>
          <w:rFonts w:ascii="Cambria" w:hAnsi="Cambria" w:cs="Cambria"/>
          <w:sz w:val="22"/>
          <w:szCs w:val="22"/>
        </w:rPr>
        <w:t xml:space="preserve">nazwę i adres placówki, </w:t>
      </w:r>
    </w:p>
    <w:p w:rsidR="000C2F08" w:rsidRDefault="000C2F08">
      <w:pPr>
        <w:numPr>
          <w:ilvl w:val="0"/>
          <w:numId w:val="12"/>
        </w:numPr>
        <w:tabs>
          <w:tab w:val="left" w:pos="1080"/>
          <w:tab w:val="left" w:pos="1134"/>
        </w:tabs>
        <w:ind w:left="538" w:firstLine="29"/>
        <w:jc w:val="both"/>
      </w:pPr>
      <w:r>
        <w:rPr>
          <w:rFonts w:ascii="Cambria" w:hAnsi="Cambria" w:cs="Cambria"/>
          <w:sz w:val="22"/>
          <w:szCs w:val="22"/>
        </w:rPr>
        <w:t>imię i nazwisko nauczyciela, pod kierunkiem którego praca została wykonana.</w:t>
      </w:r>
    </w:p>
    <w:p w:rsidR="000C2F08" w:rsidRDefault="000C2F08">
      <w:pPr>
        <w:tabs>
          <w:tab w:val="left" w:pos="1080"/>
        </w:tabs>
        <w:ind w:left="181"/>
        <w:jc w:val="both"/>
        <w:rPr>
          <w:rFonts w:ascii="Cambria" w:hAnsi="Cambria" w:cs="Cambria"/>
          <w:sz w:val="22"/>
          <w:szCs w:val="22"/>
        </w:rPr>
      </w:pPr>
    </w:p>
    <w:p w:rsidR="000C2F08" w:rsidRDefault="000C2F08">
      <w:pPr>
        <w:numPr>
          <w:ilvl w:val="0"/>
          <w:numId w:val="19"/>
        </w:numPr>
        <w:spacing w:after="120"/>
        <w:ind w:left="924" w:hanging="357"/>
        <w:jc w:val="both"/>
      </w:pPr>
      <w:r>
        <w:rPr>
          <w:rFonts w:ascii="Cambria" w:hAnsi="Cambria" w:cs="Cambria"/>
          <w:sz w:val="22"/>
          <w:szCs w:val="22"/>
        </w:rPr>
        <w:t xml:space="preserve">Lampion należy dostarczyć do Szkoły Podstawowej nr 3 - Reda ul. Brzozowa 30 (świetlica) do nauczycieli świetlicy do dnia </w:t>
      </w:r>
      <w:r>
        <w:rPr>
          <w:rFonts w:ascii="Cambria" w:hAnsi="Cambria" w:cs="Cambria"/>
          <w:b/>
          <w:sz w:val="22"/>
        </w:rPr>
        <w:t>14 grudnia 2021r. do godz. 15.00.</w:t>
      </w:r>
    </w:p>
    <w:p w:rsidR="000C2F08" w:rsidRDefault="000C2F08">
      <w:pPr>
        <w:numPr>
          <w:ilvl w:val="0"/>
          <w:numId w:val="19"/>
        </w:numPr>
        <w:spacing w:after="120"/>
        <w:ind w:left="924" w:hanging="357"/>
        <w:jc w:val="both"/>
      </w:pPr>
      <w:r>
        <w:rPr>
          <w:rFonts w:ascii="Cambria" w:hAnsi="Cambria" w:cs="Cambria"/>
          <w:sz w:val="22"/>
          <w:szCs w:val="22"/>
        </w:rPr>
        <w:t xml:space="preserve">Lampiony oceni komisja konkursowa </w:t>
      </w:r>
      <w:r>
        <w:rPr>
          <w:rFonts w:ascii="Cambria" w:hAnsi="Cambria" w:cs="Cambria"/>
          <w:b/>
          <w:sz w:val="22"/>
          <w:szCs w:val="22"/>
        </w:rPr>
        <w:t xml:space="preserve">16 grudnia 2021r. o godz. 14.00 </w:t>
      </w:r>
      <w:r>
        <w:rPr>
          <w:rFonts w:ascii="Cambria" w:hAnsi="Cambria" w:cs="Cambria"/>
          <w:sz w:val="22"/>
          <w:szCs w:val="22"/>
        </w:rPr>
        <w:t>w SP nr 3.</w:t>
      </w:r>
    </w:p>
    <w:p w:rsidR="000C2F08" w:rsidRDefault="000C2F08">
      <w:pPr>
        <w:numPr>
          <w:ilvl w:val="0"/>
          <w:numId w:val="19"/>
        </w:numPr>
        <w:spacing w:after="120"/>
        <w:ind w:left="924" w:hanging="357"/>
        <w:jc w:val="both"/>
      </w:pPr>
      <w:r>
        <w:rPr>
          <w:rFonts w:ascii="Cambria" w:eastAsia="Times New Roman" w:hAnsi="Cambria" w:cs="Cambria"/>
          <w:sz w:val="22"/>
          <w:szCs w:val="22"/>
        </w:rPr>
        <w:t>Uczestnictwo w konkursie jest jednoznaczne z udostępnieniem danych osobowych oraz wyrażeniem zgody na ich przetwarzanie przez SP 3 w Redzie do wyłącznych celów związanych z konkursem, a także na publikację pracy na stronie Internetowej organizatora.</w:t>
      </w:r>
    </w:p>
    <w:p w:rsidR="000C2F08" w:rsidRDefault="000C2F08">
      <w:pPr>
        <w:pStyle w:val="Nagwek2"/>
        <w:spacing w:before="0" w:after="120"/>
        <w:jc w:val="both"/>
      </w:pPr>
      <w:r>
        <w:rPr>
          <w:rFonts w:cs="Arial"/>
          <w:i w:val="0"/>
          <w:sz w:val="22"/>
          <w:szCs w:val="22"/>
        </w:rPr>
        <w:t xml:space="preserve">IV.    Nagrody, wystawa pokonkursowa   </w:t>
      </w:r>
      <w:r>
        <w:rPr>
          <w:rFonts w:cs="Arial"/>
          <w:b w:val="0"/>
          <w:bCs w:val="0"/>
          <w:i w:val="0"/>
          <w:iCs w:val="0"/>
          <w:sz w:val="22"/>
          <w:szCs w:val="22"/>
        </w:rPr>
        <w:t xml:space="preserve">   </w:t>
      </w:r>
    </w:p>
    <w:p w:rsidR="000C2F08" w:rsidRDefault="000C2F08">
      <w:pPr>
        <w:pStyle w:val="Nagwek2"/>
        <w:numPr>
          <w:ilvl w:val="0"/>
          <w:numId w:val="15"/>
        </w:numPr>
        <w:spacing w:before="120" w:after="0"/>
        <w:jc w:val="both"/>
      </w:pPr>
      <w:r>
        <w:rPr>
          <w:rFonts w:cs="Arial"/>
          <w:b w:val="0"/>
          <w:i w:val="0"/>
          <w:sz w:val="22"/>
          <w:szCs w:val="22"/>
        </w:rPr>
        <w:t>Dla laureatów przewidziano nagrody i wyróżnienia.</w:t>
      </w:r>
    </w:p>
    <w:p w:rsidR="000C2F08" w:rsidRDefault="000C2F08">
      <w:pPr>
        <w:pStyle w:val="Nagwek2"/>
        <w:numPr>
          <w:ilvl w:val="0"/>
          <w:numId w:val="15"/>
        </w:numPr>
        <w:spacing w:before="120" w:after="0"/>
        <w:jc w:val="both"/>
      </w:pPr>
      <w:r>
        <w:rPr>
          <w:rFonts w:cs="Arial"/>
          <w:b w:val="0"/>
          <w:bCs w:val="0"/>
          <w:i w:val="0"/>
          <w:sz w:val="22"/>
          <w:szCs w:val="22"/>
        </w:rPr>
        <w:t>Wystawa prac odbędzie się w dniach</w:t>
      </w:r>
      <w:r>
        <w:rPr>
          <w:rFonts w:cs="Arial"/>
          <w:i w:val="0"/>
          <w:sz w:val="22"/>
          <w:szCs w:val="22"/>
        </w:rPr>
        <w:t xml:space="preserve"> 16 - 21 grudnia na terenie szkoły.</w:t>
      </w:r>
    </w:p>
    <w:p w:rsidR="000C2F08" w:rsidRDefault="000C2F08">
      <w:pPr>
        <w:pStyle w:val="ListParagraph"/>
        <w:numPr>
          <w:ilvl w:val="0"/>
          <w:numId w:val="15"/>
        </w:numPr>
        <w:spacing w:before="120"/>
        <w:ind w:left="714" w:hanging="357"/>
        <w:jc w:val="both"/>
      </w:pPr>
      <w:r>
        <w:rPr>
          <w:rFonts w:ascii="Cambria" w:hAnsi="Cambria" w:cs="Cambria"/>
          <w:iCs/>
          <w:sz w:val="22"/>
          <w:szCs w:val="22"/>
        </w:rPr>
        <w:t>Wręczenie nagród nastąpi dnia</w:t>
      </w:r>
      <w:r>
        <w:rPr>
          <w:rFonts w:ascii="Cambria" w:hAnsi="Cambria" w:cs="Cambria"/>
          <w:bCs/>
          <w:i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iCs/>
          <w:sz w:val="22"/>
          <w:szCs w:val="22"/>
        </w:rPr>
        <w:t>21 grudnia 2021r. o godz. 13.00</w:t>
      </w:r>
      <w:r>
        <w:rPr>
          <w:rFonts w:ascii="Cambria" w:hAnsi="Cambria" w:cs="Cambria"/>
          <w:iCs/>
          <w:sz w:val="22"/>
          <w:szCs w:val="22"/>
        </w:rPr>
        <w:t xml:space="preserve"> na sali gimnastycznej Szkoły Podstawowej nr 3.</w:t>
      </w:r>
    </w:p>
    <w:p w:rsidR="000C2F08" w:rsidRDefault="00CA1668">
      <w:pPr>
        <w:ind w:left="360"/>
      </w:pPr>
      <w:r>
        <w:rPr>
          <w:noProof/>
          <w:lang w:eastAsia="pl-PL"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column">
              <wp:posOffset>855345</wp:posOffset>
            </wp:positionH>
            <wp:positionV relativeFrom="paragraph">
              <wp:posOffset>133350</wp:posOffset>
            </wp:positionV>
            <wp:extent cx="1088390" cy="162179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3" t="-69" r="49123" b="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621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3120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102870</wp:posOffset>
            </wp:positionV>
            <wp:extent cx="1584325" cy="1675130"/>
            <wp:effectExtent l="0" t="0" r="0" b="127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9" t="-31" r="19769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75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anchor="_blank" w:history="1"/>
    </w:p>
    <w:p w:rsidR="000C2F08" w:rsidRDefault="00CA1668">
      <w:pPr>
        <w:ind w:left="360"/>
        <w:rPr>
          <w:rFonts w:ascii="Cambria" w:eastAsia="Times New Roman" w:hAnsi="Cambria" w:cs="Cambria"/>
          <w:iCs/>
          <w:sz w:val="22"/>
          <w:szCs w:val="22"/>
          <w:lang w:val="pl-PL"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80010</wp:posOffset>
            </wp:positionV>
            <wp:extent cx="1903730" cy="1393190"/>
            <wp:effectExtent l="0" t="0" r="127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9" t="9633" r="-47" b="8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93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anchor="_blank" w:history="1"/>
    </w:p>
    <w:p w:rsidR="000C2F08" w:rsidRDefault="000C2F08">
      <w:pPr>
        <w:ind w:left="360"/>
      </w:pPr>
      <w:hyperlink r:id="rId15" w:history="1"/>
    </w:p>
    <w:p w:rsidR="000C2F08" w:rsidRDefault="000C2F08">
      <w:pPr>
        <w:ind w:left="360"/>
      </w:pPr>
      <w:r>
        <w:rPr>
          <w:rFonts w:eastAsia="Times New Roman"/>
          <w:lang w:val="pl-PL" w:eastAsia="pl-PL"/>
        </w:rPr>
        <w:t xml:space="preserve"> </w:t>
      </w:r>
    </w:p>
    <w:p w:rsidR="000C2F08" w:rsidRDefault="000C2F08">
      <w:pPr>
        <w:ind w:left="360"/>
        <w:rPr>
          <w:rFonts w:eastAsia="Times New Roman"/>
        </w:rPr>
      </w:pPr>
    </w:p>
    <w:p w:rsidR="000C2F08" w:rsidRDefault="000C2F08">
      <w:pPr>
        <w:ind w:left="360"/>
        <w:rPr>
          <w:rFonts w:eastAsia="Times New Roman"/>
        </w:rPr>
      </w:pPr>
      <w:hyperlink r:id="rId16" w:history="1"/>
    </w:p>
    <w:p w:rsidR="000C2F08" w:rsidRDefault="000C2F08">
      <w:pPr>
        <w:ind w:left="720"/>
        <w:rPr>
          <w:rFonts w:eastAsia="Times New Roman"/>
        </w:rPr>
      </w:pPr>
      <w:hyperlink r:id="rId17" w:history="1"/>
    </w:p>
    <w:p w:rsidR="000C2F08" w:rsidRDefault="000C2F08">
      <w:pPr>
        <w:rPr>
          <w:rFonts w:ascii="Cambria" w:eastAsia="Times New Roman" w:hAnsi="Cambria" w:cs="Cambria"/>
          <w:b/>
          <w:bCs/>
          <w:iCs/>
          <w:sz w:val="22"/>
          <w:szCs w:val="22"/>
        </w:rPr>
      </w:pPr>
    </w:p>
    <w:p w:rsidR="000C2F08" w:rsidRDefault="000C2F08">
      <w:pPr>
        <w:rPr>
          <w:rFonts w:ascii="Cambria" w:eastAsia="Times New Roman" w:hAnsi="Cambria" w:cs="Cambria"/>
          <w:b/>
          <w:bCs/>
          <w:iCs/>
          <w:sz w:val="22"/>
          <w:szCs w:val="22"/>
        </w:rPr>
      </w:pPr>
    </w:p>
    <w:p w:rsidR="000C2F08" w:rsidRDefault="000C2F08">
      <w:pPr>
        <w:rPr>
          <w:rFonts w:ascii="Cambria" w:hAnsi="Cambria" w:cs="Cambria"/>
          <w:b/>
          <w:bCs/>
          <w:iCs/>
          <w:sz w:val="22"/>
          <w:szCs w:val="22"/>
        </w:rPr>
      </w:pPr>
    </w:p>
    <w:p w:rsidR="000C2F08" w:rsidRDefault="000C2F08">
      <w:pPr>
        <w:rPr>
          <w:rFonts w:ascii="Cambria" w:hAnsi="Cambria" w:cs="Cambria"/>
          <w:b/>
          <w:bCs/>
          <w:iCs/>
          <w:sz w:val="22"/>
          <w:szCs w:val="22"/>
        </w:rPr>
      </w:pPr>
    </w:p>
    <w:p w:rsidR="000C2F08" w:rsidRDefault="000C2F08">
      <w:r>
        <w:rPr>
          <w:rFonts w:ascii="Cambria" w:hAnsi="Cambria" w:cs="Cambria"/>
          <w:b/>
          <w:bCs/>
          <w:iCs/>
          <w:sz w:val="22"/>
          <w:szCs w:val="22"/>
        </w:rPr>
        <w:t>Wszystkich serdecznie zapraszamy do licznego udziału w konkursie.</w:t>
      </w:r>
    </w:p>
    <w:p w:rsidR="000C2F08" w:rsidRDefault="000C2F08">
      <w:pPr>
        <w:jc w:val="center"/>
        <w:rPr>
          <w:rFonts w:ascii="Arial" w:hAnsi="Arial" w:cs="Arial"/>
          <w:b/>
          <w:color w:val="0099FF"/>
          <w:sz w:val="22"/>
          <w:lang w:val="pl-PL" w:eastAsia="pl-PL"/>
        </w:rPr>
      </w:pPr>
    </w:p>
    <w:p w:rsidR="000C2F08" w:rsidRDefault="00CA1668">
      <w:pPr>
        <w:jc w:val="center"/>
        <w:rPr>
          <w:rFonts w:ascii="High Tower Text" w:hAnsi="High Tower Text" w:cs="High Tower Text"/>
          <w:b/>
          <w:color w:val="003366"/>
          <w:sz w:val="38"/>
          <w:szCs w:val="38"/>
        </w:rPr>
      </w:pPr>
      <w:r>
        <w:rPr>
          <w:rFonts w:cs="Arial"/>
          <w:b/>
          <w:noProof/>
          <w:color w:val="0099FF"/>
          <w:sz w:val="22"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6622415" cy="868045"/>
                <wp:effectExtent l="6985" t="3810" r="0" b="4445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2415" cy="8680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1668" w:rsidRDefault="00CA1668" w:rsidP="00CA166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000080"/>
                                <w14:textFill>
                                  <w14:gradFill>
                                    <w14:gsLst>
                                      <w14:gs w14:pos="0">
                                        <w14:srgbClr w14:val="00008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MOJE RODZINNE ŚWIĘTA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8" type="#_x0000_t202" style="width:521.45pt;height:6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" filled="f" stroked="f" strokecolor="#3465a4">
                <v:stroke joinstyle="round"/>
                <o:lock v:ext="edit" shapetype="t"/>
                <v:textbox style="mso-fit-shape-to-text:t">
                  <w:txbxContent>
                    <w:p w:rsidR="00CA1668" w:rsidRDefault="00CA1668" w:rsidP="00CA166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/>
                          <w:b/>
                          <w:bCs/>
                          <w:color w:val="000080"/>
                          <w14:textFill>
                            <w14:gradFill>
                              <w14:gsLst>
                                <w14:gs w14:pos="0">
                                  <w14:srgbClr w14:val="00008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MOJE RODZINNE ŚWIĘTA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2F08" w:rsidRDefault="000C2F08">
      <w:pPr>
        <w:jc w:val="center"/>
      </w:pPr>
      <w:r>
        <w:rPr>
          <w:rFonts w:ascii="High Tower Text" w:hAnsi="High Tower Text" w:cs="High Tower Text"/>
          <w:b/>
          <w:color w:val="003366"/>
          <w:sz w:val="38"/>
          <w:szCs w:val="38"/>
        </w:rPr>
        <w:t>XXVI MIEJSKI KONKURS BO</w:t>
      </w:r>
      <w:r>
        <w:rPr>
          <w:rFonts w:ascii="Cambria" w:hAnsi="Cambria" w:cs="Cambria"/>
          <w:b/>
          <w:color w:val="003366"/>
          <w:sz w:val="38"/>
          <w:szCs w:val="38"/>
        </w:rPr>
        <w:t>Ż</w:t>
      </w:r>
      <w:r>
        <w:rPr>
          <w:rFonts w:ascii="High Tower Text" w:hAnsi="High Tower Text" w:cs="High Tower Text"/>
          <w:b/>
          <w:color w:val="003366"/>
          <w:sz w:val="38"/>
          <w:szCs w:val="38"/>
        </w:rPr>
        <w:t>ONARODZENIOWY</w:t>
      </w:r>
    </w:p>
    <w:p w:rsidR="000C2F08" w:rsidRDefault="000C2F08">
      <w:pPr>
        <w:jc w:val="center"/>
      </w:pPr>
      <w:r>
        <w:rPr>
          <w:rFonts w:ascii="Cambria" w:hAnsi="Cambria" w:cs="Cambria"/>
          <w:b/>
        </w:rPr>
        <w:t>Kategoria: klasy I – III szkoły podstawowej</w:t>
      </w:r>
    </w:p>
    <w:p w:rsidR="000C2F08" w:rsidRDefault="00CA1668">
      <w:pPr>
        <w:jc w:val="center"/>
        <w:rPr>
          <w:rFonts w:ascii="High Tower Text" w:hAnsi="High Tower Text" w:cs="High Tower Text"/>
          <w:b/>
          <w:color w:val="003366"/>
          <w:lang w:val="pl-PL"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165100</wp:posOffset>
            </wp:positionV>
            <wp:extent cx="2025650" cy="1385570"/>
            <wp:effectExtent l="0" t="0" r="0" b="508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0" r="-1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385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104140</wp:posOffset>
            </wp:positionV>
            <wp:extent cx="2073910" cy="1454150"/>
            <wp:effectExtent l="0" t="0" r="254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70" r="-49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54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F08" w:rsidRDefault="000C2F08">
      <w:pPr>
        <w:spacing w:after="120"/>
        <w:jc w:val="both"/>
      </w:pPr>
      <w:r>
        <w:rPr>
          <w:rFonts w:ascii="Cambria" w:hAnsi="Cambria" w:cs="Cambria"/>
          <w:b/>
        </w:rPr>
        <w:t>I. Organizator:</w:t>
      </w:r>
      <w:r>
        <w:rPr>
          <w:rFonts w:ascii="Cambria" w:hAnsi="Cambria" w:cs="Cambria"/>
        </w:rPr>
        <w:t xml:space="preserve"> </w:t>
      </w:r>
    </w:p>
    <w:p w:rsidR="000C2F08" w:rsidRDefault="000C2F08">
      <w:pPr>
        <w:ind w:left="1800"/>
        <w:jc w:val="both"/>
      </w:pPr>
      <w:r>
        <w:rPr>
          <w:rFonts w:ascii="Cambria" w:hAnsi="Cambria" w:cs="Cambria"/>
          <w:sz w:val="22"/>
          <w:szCs w:val="22"/>
        </w:rPr>
        <w:t>1. Szkoła Podstawowa nr 3 w Redzie</w:t>
      </w:r>
    </w:p>
    <w:p w:rsidR="000C2F08" w:rsidRDefault="000C2F08">
      <w:pPr>
        <w:ind w:left="1800"/>
        <w:jc w:val="both"/>
      </w:pPr>
      <w:r>
        <w:rPr>
          <w:rFonts w:ascii="Cambria" w:hAnsi="Cambria" w:cs="Cambria"/>
          <w:sz w:val="22"/>
          <w:szCs w:val="22"/>
        </w:rPr>
        <w:t>2. Fabryka Kultury w Redzie</w:t>
      </w:r>
    </w:p>
    <w:p w:rsidR="000C2F08" w:rsidRDefault="000C2F08">
      <w:pPr>
        <w:ind w:left="180"/>
        <w:jc w:val="both"/>
        <w:rPr>
          <w:rFonts w:ascii="Cambria" w:hAnsi="Cambria" w:cs="Cambria"/>
          <w:sz w:val="16"/>
          <w:szCs w:val="16"/>
        </w:rPr>
      </w:pPr>
    </w:p>
    <w:p w:rsidR="000C2F08" w:rsidRDefault="000C2F08">
      <w:pPr>
        <w:tabs>
          <w:tab w:val="left" w:pos="284"/>
        </w:tabs>
        <w:jc w:val="both"/>
      </w:pPr>
      <w:r>
        <w:rPr>
          <w:rFonts w:ascii="Cambria" w:hAnsi="Cambria" w:cs="Cambria"/>
          <w:b/>
        </w:rPr>
        <w:t>II.  Cel konkursu:</w:t>
      </w:r>
    </w:p>
    <w:p w:rsidR="000C2F08" w:rsidRDefault="000C2F08">
      <w:pPr>
        <w:numPr>
          <w:ilvl w:val="0"/>
          <w:numId w:val="14"/>
        </w:numPr>
        <w:tabs>
          <w:tab w:val="left" w:pos="284"/>
        </w:tabs>
      </w:pPr>
      <w:r>
        <w:rPr>
          <w:rFonts w:ascii="Cambria" w:hAnsi="Cambria" w:cs="Cambria"/>
          <w:sz w:val="22"/>
          <w:szCs w:val="22"/>
        </w:rPr>
        <w:t>Kultywowanie tradycji związanych ze Świętami Bożego Narodzenia.</w:t>
      </w:r>
    </w:p>
    <w:p w:rsidR="000C2F08" w:rsidRDefault="000C2F08">
      <w:pPr>
        <w:numPr>
          <w:ilvl w:val="0"/>
          <w:numId w:val="14"/>
        </w:numPr>
        <w:tabs>
          <w:tab w:val="left" w:pos="284"/>
        </w:tabs>
      </w:pPr>
      <w:r>
        <w:rPr>
          <w:rFonts w:ascii="Cambria" w:hAnsi="Cambria" w:cs="Cambria"/>
          <w:sz w:val="22"/>
          <w:szCs w:val="22"/>
        </w:rPr>
        <w:t>Podtrzymanie zwyczaju własnoręcznego wykonywania szopki.</w:t>
      </w:r>
    </w:p>
    <w:p w:rsidR="000C2F08" w:rsidRDefault="000C2F08">
      <w:pPr>
        <w:numPr>
          <w:ilvl w:val="0"/>
          <w:numId w:val="14"/>
        </w:numPr>
        <w:tabs>
          <w:tab w:val="left" w:pos="284"/>
        </w:tabs>
      </w:pPr>
      <w:r>
        <w:rPr>
          <w:rFonts w:ascii="Cambria" w:hAnsi="Cambria" w:cs="Cambria"/>
          <w:sz w:val="22"/>
          <w:szCs w:val="22"/>
        </w:rPr>
        <w:t>Prezentacja najciekawszych prac w powiązaniu z różnorodną techniką wykonania.</w:t>
      </w:r>
    </w:p>
    <w:p w:rsidR="000C2F08" w:rsidRDefault="000C2F08">
      <w:pPr>
        <w:numPr>
          <w:ilvl w:val="0"/>
          <w:numId w:val="14"/>
        </w:numPr>
      </w:pPr>
      <w:r>
        <w:rPr>
          <w:rFonts w:ascii="Cambria" w:hAnsi="Cambria" w:cs="Cambria"/>
          <w:sz w:val="22"/>
          <w:szCs w:val="22"/>
        </w:rPr>
        <w:t>Konfrontacja osiągnięć artystycznych.</w:t>
      </w:r>
    </w:p>
    <w:p w:rsidR="000C2F08" w:rsidRDefault="000C2F08">
      <w:pPr>
        <w:ind w:left="360"/>
        <w:jc w:val="both"/>
        <w:rPr>
          <w:rFonts w:ascii="Cambria" w:hAnsi="Cambria" w:cs="Cambria"/>
          <w:sz w:val="16"/>
          <w:szCs w:val="16"/>
        </w:rPr>
      </w:pPr>
    </w:p>
    <w:p w:rsidR="000C2F08" w:rsidRDefault="000C2F08">
      <w:pPr>
        <w:jc w:val="both"/>
      </w:pPr>
      <w:r>
        <w:rPr>
          <w:rFonts w:ascii="Cambria" w:hAnsi="Cambria" w:cs="Cambria"/>
          <w:b/>
        </w:rPr>
        <w:t>III.  Warunki konkursu</w:t>
      </w:r>
      <w:r>
        <w:rPr>
          <w:rFonts w:ascii="Cambria" w:hAnsi="Cambria" w:cs="Cambria"/>
        </w:rPr>
        <w:t>:</w:t>
      </w:r>
    </w:p>
    <w:p w:rsidR="000C2F08" w:rsidRDefault="000C2F08">
      <w:pPr>
        <w:pStyle w:val="Tekstpodstawowywcity"/>
        <w:numPr>
          <w:ilvl w:val="0"/>
          <w:numId w:val="10"/>
        </w:numPr>
        <w:tabs>
          <w:tab w:val="left" w:pos="900"/>
        </w:tabs>
        <w:spacing w:after="0"/>
      </w:pPr>
      <w:r>
        <w:rPr>
          <w:rFonts w:ascii="Cambria" w:hAnsi="Cambria" w:cs="Cambria"/>
          <w:b/>
          <w:sz w:val="22"/>
          <w:szCs w:val="22"/>
        </w:rPr>
        <w:t xml:space="preserve">Temat: Moje rodzinne święta </w:t>
      </w:r>
      <w:r>
        <w:rPr>
          <w:rFonts w:ascii="Cambria" w:hAnsi="Cambria" w:cs="Cambria"/>
          <w:b/>
          <w:bCs/>
          <w:sz w:val="22"/>
          <w:szCs w:val="22"/>
          <w:u w:val="single"/>
        </w:rPr>
        <w:t>( Prace tylko indywidualne)</w:t>
      </w:r>
    </w:p>
    <w:p w:rsidR="000C2F08" w:rsidRDefault="000C2F08">
      <w:pPr>
        <w:numPr>
          <w:ilvl w:val="0"/>
          <w:numId w:val="10"/>
        </w:numPr>
        <w:spacing w:after="120"/>
        <w:jc w:val="both"/>
      </w:pPr>
      <w:r>
        <w:rPr>
          <w:rFonts w:ascii="Cambria" w:hAnsi="Cambria" w:cs="Cambria"/>
          <w:b/>
          <w:sz w:val="22"/>
          <w:szCs w:val="22"/>
        </w:rPr>
        <w:t>Technika wykonania: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Forma płaska – collage</w:t>
      </w:r>
      <w:r>
        <w:rPr>
          <w:rFonts w:ascii="Cambria" w:hAnsi="Cambria" w:cs="Cambria"/>
          <w:sz w:val="22"/>
          <w:szCs w:val="22"/>
        </w:rPr>
        <w:t xml:space="preserve">. Wielkość kartki </w:t>
      </w:r>
      <w:r>
        <w:rPr>
          <w:rFonts w:ascii="Cambria" w:hAnsi="Cambria" w:cs="Cambria"/>
          <w:b/>
          <w:bCs/>
          <w:sz w:val="22"/>
          <w:szCs w:val="22"/>
        </w:rPr>
        <w:t>A3</w:t>
      </w:r>
      <w:r>
        <w:rPr>
          <w:rFonts w:ascii="Cambria" w:hAnsi="Cambria" w:cs="Cambria"/>
          <w:sz w:val="22"/>
          <w:szCs w:val="22"/>
        </w:rPr>
        <w:t xml:space="preserve">. Można w pracy zastosować takie środki jak kasza, bibułka krepa, wata, cekiny, koraliki, kolorowe wycinanki, itp. </w:t>
      </w:r>
    </w:p>
    <w:p w:rsidR="000C2F08" w:rsidRDefault="000C2F08">
      <w:pPr>
        <w:numPr>
          <w:ilvl w:val="0"/>
          <w:numId w:val="10"/>
        </w:numPr>
        <w:jc w:val="both"/>
      </w:pPr>
      <w:r>
        <w:rPr>
          <w:rFonts w:ascii="Cambria" w:hAnsi="Cambria" w:cs="Cambria"/>
        </w:rPr>
        <w:t xml:space="preserve">Każda praca powinna zawierać dobrze przytwierdzoną metryczkę zawierającą: </w:t>
      </w:r>
    </w:p>
    <w:p w:rsidR="000C2F08" w:rsidRDefault="000C2F08">
      <w:pPr>
        <w:numPr>
          <w:ilvl w:val="0"/>
          <w:numId w:val="4"/>
        </w:numPr>
        <w:tabs>
          <w:tab w:val="left" w:pos="1080"/>
        </w:tabs>
        <w:jc w:val="both"/>
      </w:pPr>
      <w:r>
        <w:rPr>
          <w:rFonts w:ascii="Cambria" w:hAnsi="Cambria" w:cs="Cambria"/>
        </w:rPr>
        <w:t xml:space="preserve">imię i nazwisko autora, </w:t>
      </w:r>
    </w:p>
    <w:p w:rsidR="000C2F08" w:rsidRDefault="000C2F08">
      <w:pPr>
        <w:numPr>
          <w:ilvl w:val="0"/>
          <w:numId w:val="4"/>
        </w:numPr>
        <w:tabs>
          <w:tab w:val="left" w:pos="1080"/>
        </w:tabs>
        <w:jc w:val="both"/>
      </w:pPr>
      <w:r>
        <w:rPr>
          <w:rFonts w:ascii="Cambria" w:hAnsi="Cambria" w:cs="Cambria"/>
        </w:rPr>
        <w:t>wiek, klasę,</w:t>
      </w:r>
    </w:p>
    <w:p w:rsidR="000C2F08" w:rsidRDefault="000C2F08">
      <w:pPr>
        <w:numPr>
          <w:ilvl w:val="0"/>
          <w:numId w:val="4"/>
        </w:numPr>
        <w:tabs>
          <w:tab w:val="left" w:pos="1080"/>
        </w:tabs>
        <w:jc w:val="both"/>
      </w:pPr>
      <w:r>
        <w:rPr>
          <w:rFonts w:ascii="Cambria" w:hAnsi="Cambria" w:cs="Cambria"/>
        </w:rPr>
        <w:t xml:space="preserve">nazwę i adres placówki, </w:t>
      </w:r>
    </w:p>
    <w:p w:rsidR="000C2F08" w:rsidRDefault="000C2F08">
      <w:pPr>
        <w:numPr>
          <w:ilvl w:val="1"/>
          <w:numId w:val="2"/>
        </w:numPr>
        <w:ind w:hanging="1156"/>
      </w:pPr>
      <w:r>
        <w:rPr>
          <w:rFonts w:ascii="Cambria" w:hAnsi="Cambria" w:cs="Cambria"/>
        </w:rPr>
        <w:t>imię i nazwisko nauczyciela, pod kierunkiem którego praca została wykonana.</w:t>
      </w:r>
      <w:r>
        <w:rPr>
          <w:rFonts w:ascii="Cambria" w:hAnsi="Cambria" w:cs="Cambria"/>
          <w:bCs/>
          <w:sz w:val="22"/>
          <w:szCs w:val="22"/>
        </w:rPr>
        <w:t xml:space="preserve"> </w:t>
      </w:r>
    </w:p>
    <w:p w:rsidR="000C2F08" w:rsidRDefault="000C2F08">
      <w:pPr>
        <w:tabs>
          <w:tab w:val="left" w:pos="1080"/>
        </w:tabs>
        <w:ind w:left="181"/>
        <w:jc w:val="both"/>
        <w:rPr>
          <w:rFonts w:ascii="Cambria" w:hAnsi="Cambria" w:cs="Cambria"/>
          <w:bCs/>
          <w:sz w:val="16"/>
          <w:szCs w:val="16"/>
        </w:rPr>
      </w:pPr>
    </w:p>
    <w:p w:rsidR="000C2F08" w:rsidRDefault="000C2F08">
      <w:pPr>
        <w:numPr>
          <w:ilvl w:val="0"/>
          <w:numId w:val="10"/>
        </w:numPr>
        <w:spacing w:after="120"/>
        <w:jc w:val="both"/>
      </w:pPr>
      <w:r>
        <w:rPr>
          <w:rFonts w:ascii="Cambria" w:hAnsi="Cambria" w:cs="Cambria"/>
          <w:sz w:val="22"/>
        </w:rPr>
        <w:t xml:space="preserve">Pracę należy dostarczyć do Szkoły Podstawowej nr 3 - Reda ul. Brzozowa 30 (świetlica) do nauczycieli świetlicy do dnia </w:t>
      </w:r>
      <w:r>
        <w:rPr>
          <w:rFonts w:ascii="Cambria" w:hAnsi="Cambria" w:cs="Cambria"/>
          <w:b/>
          <w:sz w:val="22"/>
        </w:rPr>
        <w:t>14 grudnia 2021r. do godz. 15.00.</w:t>
      </w:r>
    </w:p>
    <w:p w:rsidR="000C2F08" w:rsidRDefault="000C2F08">
      <w:pPr>
        <w:numPr>
          <w:ilvl w:val="0"/>
          <w:numId w:val="10"/>
        </w:numPr>
        <w:spacing w:after="120"/>
        <w:jc w:val="both"/>
      </w:pPr>
      <w:r>
        <w:rPr>
          <w:rFonts w:ascii="Cambria" w:hAnsi="Cambria" w:cs="Cambria"/>
          <w:sz w:val="22"/>
          <w:szCs w:val="22"/>
        </w:rPr>
        <w:t xml:space="preserve">Rysunki oceni komisja konkursowa </w:t>
      </w:r>
      <w:r>
        <w:rPr>
          <w:rFonts w:ascii="Cambria" w:hAnsi="Cambria" w:cs="Cambria"/>
          <w:b/>
          <w:sz w:val="22"/>
          <w:szCs w:val="22"/>
        </w:rPr>
        <w:t xml:space="preserve">16 grudnia 2021r. o godz. 14.00 </w:t>
      </w:r>
      <w:r>
        <w:rPr>
          <w:rFonts w:ascii="Cambria" w:hAnsi="Cambria" w:cs="Cambria"/>
          <w:sz w:val="22"/>
          <w:szCs w:val="22"/>
        </w:rPr>
        <w:t>w SP nr 3.</w:t>
      </w:r>
    </w:p>
    <w:p w:rsidR="000C2F08" w:rsidRDefault="000C2F08">
      <w:pPr>
        <w:numPr>
          <w:ilvl w:val="0"/>
          <w:numId w:val="10"/>
        </w:numPr>
        <w:spacing w:after="120"/>
        <w:jc w:val="both"/>
      </w:pPr>
      <w:r>
        <w:rPr>
          <w:rFonts w:ascii="Cambria" w:eastAsia="Times New Roman" w:hAnsi="Cambria" w:cs="Cambria"/>
        </w:rPr>
        <w:t>Uczestnictwo w konkursie jest jednoznaczne z udostępnieniem danych osobowych oraz wyrażeniem zgody na ich przetwarzanie przez SP 3 w Redzie do wyłącznych celów związanych z konkursem, a także na publikację pracy na stronie Internetowej organizatora.</w:t>
      </w:r>
    </w:p>
    <w:p w:rsidR="000C2F08" w:rsidRDefault="000C2F08">
      <w:pPr>
        <w:pStyle w:val="Nagwek2"/>
        <w:jc w:val="both"/>
      </w:pPr>
      <w:r>
        <w:rPr>
          <w:rFonts w:cs="Arial"/>
          <w:i w:val="0"/>
          <w:sz w:val="24"/>
          <w:szCs w:val="24"/>
        </w:rPr>
        <w:t xml:space="preserve">IV.    Nagrody, wystawa pokonkursowa   </w:t>
      </w:r>
      <w:r>
        <w:rPr>
          <w:rFonts w:cs="Arial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</w:t>
      </w:r>
    </w:p>
    <w:p w:rsidR="000C2F08" w:rsidRDefault="000C2F08">
      <w:pPr>
        <w:pStyle w:val="Nagwek2"/>
        <w:numPr>
          <w:ilvl w:val="0"/>
          <w:numId w:val="16"/>
        </w:numPr>
        <w:spacing w:before="120" w:after="0"/>
        <w:jc w:val="both"/>
      </w:pPr>
      <w:r>
        <w:rPr>
          <w:rFonts w:cs="Arial"/>
          <w:b w:val="0"/>
          <w:i w:val="0"/>
          <w:sz w:val="22"/>
          <w:szCs w:val="22"/>
        </w:rPr>
        <w:t>Dla laureatów przewidziano nagrody i wyróżnienia.</w:t>
      </w:r>
    </w:p>
    <w:p w:rsidR="000C2F08" w:rsidRDefault="000C2F08">
      <w:pPr>
        <w:pStyle w:val="Nagwek2"/>
        <w:numPr>
          <w:ilvl w:val="0"/>
          <w:numId w:val="16"/>
        </w:numPr>
        <w:spacing w:before="120" w:after="0"/>
        <w:jc w:val="both"/>
      </w:pPr>
      <w:r>
        <w:rPr>
          <w:rFonts w:cs="Arial"/>
          <w:b w:val="0"/>
          <w:bCs w:val="0"/>
          <w:i w:val="0"/>
          <w:sz w:val="22"/>
          <w:szCs w:val="22"/>
        </w:rPr>
        <w:t>Wystawa prac odbędzie się w dniach</w:t>
      </w:r>
      <w:r>
        <w:rPr>
          <w:rFonts w:cs="Arial"/>
          <w:i w:val="0"/>
          <w:sz w:val="22"/>
          <w:szCs w:val="22"/>
        </w:rPr>
        <w:t xml:space="preserve"> 16 - 21 grudnia na terenie szkoły.</w:t>
      </w:r>
    </w:p>
    <w:p w:rsidR="000C2F08" w:rsidRDefault="000C2F08">
      <w:pPr>
        <w:pStyle w:val="ListParagraph"/>
        <w:numPr>
          <w:ilvl w:val="0"/>
          <w:numId w:val="16"/>
        </w:numPr>
        <w:spacing w:before="120"/>
        <w:ind w:left="714" w:hanging="357"/>
        <w:jc w:val="both"/>
      </w:pPr>
      <w:r>
        <w:rPr>
          <w:rFonts w:ascii="Cambria" w:hAnsi="Cambria" w:cs="Cambria"/>
          <w:iCs/>
          <w:sz w:val="22"/>
          <w:szCs w:val="22"/>
        </w:rPr>
        <w:t>Wręczenie nagród nastąpi dnia</w:t>
      </w:r>
      <w:r>
        <w:rPr>
          <w:rFonts w:ascii="Cambria" w:hAnsi="Cambria" w:cs="Cambria"/>
          <w:bCs/>
          <w:i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iCs/>
          <w:sz w:val="22"/>
          <w:szCs w:val="22"/>
        </w:rPr>
        <w:t>21 grudnia 2021r. o godz. 13.00</w:t>
      </w:r>
      <w:r>
        <w:rPr>
          <w:rFonts w:ascii="Cambria" w:hAnsi="Cambria" w:cs="Cambria"/>
          <w:iCs/>
          <w:sz w:val="22"/>
          <w:szCs w:val="22"/>
        </w:rPr>
        <w:t xml:space="preserve"> na sali gimnastycznej Szkoły Podstawowej nr 3.</w:t>
      </w:r>
    </w:p>
    <w:p w:rsidR="000C2F08" w:rsidRDefault="00CA1668">
      <w:pPr>
        <w:ind w:left="360"/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76200</wp:posOffset>
            </wp:positionV>
            <wp:extent cx="1606550" cy="1103630"/>
            <wp:effectExtent l="0" t="0" r="0" b="127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70" r="-49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03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61595</wp:posOffset>
            </wp:positionV>
            <wp:extent cx="1651000" cy="1095375"/>
            <wp:effectExtent l="0" t="0" r="6350" b="9525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72" r="-47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anchor="_blank" w:history="1"/>
    </w:p>
    <w:p w:rsidR="000C2F08" w:rsidRDefault="000C2F08">
      <w:pPr>
        <w:ind w:left="360"/>
        <w:rPr>
          <w:rFonts w:ascii="Cambria" w:eastAsia="Times New Roman" w:hAnsi="Cambria" w:cs="Cambria"/>
          <w:iCs/>
          <w:sz w:val="22"/>
          <w:szCs w:val="22"/>
          <w:lang w:val="pl-PL" w:eastAsia="pl-PL"/>
        </w:rPr>
      </w:pPr>
      <w:hyperlink r:id="rId23" w:anchor="_blank" w:history="1"/>
    </w:p>
    <w:p w:rsidR="000C2F08" w:rsidRDefault="000C2F08">
      <w:pPr>
        <w:jc w:val="center"/>
        <w:rPr>
          <w:rFonts w:ascii="Cambria" w:eastAsia="Times New Roman" w:hAnsi="Cambria" w:cs="Cambria"/>
          <w:bCs/>
          <w:iCs/>
          <w:sz w:val="22"/>
          <w:szCs w:val="22"/>
        </w:rPr>
      </w:pPr>
    </w:p>
    <w:p w:rsidR="000C2F08" w:rsidRDefault="000C2F08">
      <w:pPr>
        <w:jc w:val="center"/>
        <w:rPr>
          <w:rFonts w:ascii="Cambria" w:eastAsia="Times New Roman" w:hAnsi="Cambria" w:cs="Cambria"/>
          <w:b/>
          <w:bCs/>
          <w:iCs/>
          <w:sz w:val="22"/>
          <w:szCs w:val="22"/>
        </w:rPr>
      </w:pPr>
    </w:p>
    <w:p w:rsidR="000C2F08" w:rsidRDefault="000C2F08">
      <w:pPr>
        <w:jc w:val="center"/>
        <w:rPr>
          <w:rFonts w:ascii="Cambria" w:hAnsi="Cambria" w:cs="Cambria"/>
          <w:b/>
          <w:bCs/>
          <w:iCs/>
          <w:sz w:val="22"/>
          <w:szCs w:val="22"/>
        </w:rPr>
      </w:pPr>
    </w:p>
    <w:p w:rsidR="000C2F08" w:rsidRDefault="000C2F08">
      <w:pPr>
        <w:jc w:val="center"/>
        <w:rPr>
          <w:rFonts w:ascii="Cambria" w:hAnsi="Cambria" w:cs="Cambria"/>
          <w:b/>
          <w:bCs/>
          <w:iCs/>
          <w:sz w:val="22"/>
          <w:szCs w:val="22"/>
        </w:rPr>
      </w:pPr>
    </w:p>
    <w:p w:rsidR="000C2F08" w:rsidRDefault="000C2F08">
      <w:pPr>
        <w:rPr>
          <w:rFonts w:ascii="Cambria" w:hAnsi="Cambria" w:cs="Cambria"/>
          <w:b/>
          <w:bCs/>
          <w:iCs/>
          <w:sz w:val="22"/>
          <w:szCs w:val="22"/>
        </w:rPr>
      </w:pPr>
    </w:p>
    <w:p w:rsidR="000C2F08" w:rsidRDefault="000C2F08">
      <w:pPr>
        <w:jc w:val="center"/>
        <w:rPr>
          <w:rFonts w:ascii="Cambria" w:hAnsi="Cambria" w:cs="Cambria"/>
          <w:b/>
          <w:bCs/>
          <w:iCs/>
          <w:sz w:val="22"/>
          <w:szCs w:val="22"/>
        </w:rPr>
      </w:pPr>
    </w:p>
    <w:p w:rsidR="000C2F08" w:rsidRDefault="000C2F08">
      <w:pPr>
        <w:jc w:val="center"/>
      </w:pPr>
      <w:r>
        <w:rPr>
          <w:rFonts w:ascii="Cambria" w:hAnsi="Cambria" w:cs="Cambria"/>
          <w:b/>
          <w:bCs/>
          <w:iCs/>
          <w:sz w:val="22"/>
          <w:szCs w:val="22"/>
        </w:rPr>
        <w:t>Wszystkich serdecznie zapraszamy do licznego udziału w konkursie.</w:t>
      </w:r>
    </w:p>
    <w:p w:rsidR="000C2F08" w:rsidRDefault="000C2F08">
      <w:pPr>
        <w:rPr>
          <w:rFonts w:ascii="Arial" w:hAnsi="Arial" w:cs="Arial"/>
          <w:b/>
          <w:bCs/>
          <w:iCs/>
          <w:color w:val="0099FF"/>
          <w:sz w:val="22"/>
          <w:szCs w:val="22"/>
        </w:rPr>
      </w:pPr>
    </w:p>
    <w:p w:rsidR="000C2F08" w:rsidRDefault="00CA1668">
      <w:pPr>
        <w:ind w:left="-142" w:firstLine="142"/>
        <w:jc w:val="center"/>
      </w:pPr>
      <w:r>
        <w:rPr>
          <w:rFonts w:cs="Arial"/>
          <w:b/>
          <w:noProof/>
          <w:color w:val="0099FF"/>
          <w:sz w:val="22"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6622415" cy="868045"/>
                <wp:effectExtent l="6985" t="3810" r="0" b="4445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2415" cy="8680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1668" w:rsidRDefault="00CA1668" w:rsidP="00CA166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000080"/>
                                <w14:textFill>
                                  <w14:gradFill>
                                    <w14:gsLst>
                                      <w14:gs w14:pos="0">
                                        <w14:srgbClr w14:val="00008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ŚWIĘTA RODZINA- PŁASKORZEŹBA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29" type="#_x0000_t202" style="width:521.45pt;height:6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" filled="f" stroked="f" strokecolor="#3465a4">
                <v:stroke joinstyle="round"/>
                <o:lock v:ext="edit" shapetype="t"/>
                <v:textbox style="mso-fit-shape-to-text:t">
                  <w:txbxContent>
                    <w:p w:rsidR="00CA1668" w:rsidRDefault="00CA1668" w:rsidP="00CA166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/>
                          <w:b/>
                          <w:bCs/>
                          <w:color w:val="000080"/>
                          <w14:textFill>
                            <w14:gradFill>
                              <w14:gsLst>
                                <w14:gs w14:pos="0">
                                  <w14:srgbClr w14:val="00008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ŚWIĘTA RODZINA- PŁASKORZEŹBA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C2F08">
        <w:rPr>
          <w:rFonts w:ascii="High Tower Text" w:hAnsi="High Tower Text" w:cs="High Tower Text"/>
          <w:b/>
          <w:color w:val="003366"/>
          <w:sz w:val="38"/>
          <w:szCs w:val="38"/>
        </w:rPr>
        <w:t>XXVI MIEJSKI KONKURS BO</w:t>
      </w:r>
      <w:r w:rsidR="000C2F08">
        <w:rPr>
          <w:rFonts w:ascii="Cambria" w:hAnsi="Cambria" w:cs="Cambria"/>
          <w:b/>
          <w:color w:val="003366"/>
          <w:sz w:val="38"/>
          <w:szCs w:val="38"/>
        </w:rPr>
        <w:t>Ż</w:t>
      </w:r>
      <w:r w:rsidR="000C2F08">
        <w:rPr>
          <w:rFonts w:ascii="High Tower Text" w:hAnsi="High Tower Text" w:cs="High Tower Text"/>
          <w:b/>
          <w:color w:val="003366"/>
          <w:sz w:val="38"/>
          <w:szCs w:val="38"/>
        </w:rPr>
        <w:t>ONARODZENIOWY</w:t>
      </w:r>
    </w:p>
    <w:p w:rsidR="000C2F08" w:rsidRDefault="000C2F08">
      <w:pPr>
        <w:jc w:val="center"/>
      </w:pPr>
      <w:r>
        <w:rPr>
          <w:rFonts w:ascii="Cambria" w:hAnsi="Cambria" w:cs="Cambria"/>
          <w:b/>
        </w:rPr>
        <w:t>Kategoria: klasy IV - VI szkoły podstawowej</w:t>
      </w:r>
    </w:p>
    <w:p w:rsidR="000C2F08" w:rsidRDefault="000C2F08">
      <w:pPr>
        <w:jc w:val="center"/>
        <w:rPr>
          <w:rFonts w:ascii="Cambria" w:hAnsi="Cambria" w:cs="Cambria"/>
          <w:b/>
          <w:sz w:val="6"/>
          <w:szCs w:val="6"/>
        </w:rPr>
      </w:pPr>
    </w:p>
    <w:p w:rsidR="000C2F08" w:rsidRDefault="00CA1668">
      <w:pPr>
        <w:spacing w:after="120"/>
        <w:jc w:val="both"/>
      </w:pPr>
      <w:r>
        <w:rPr>
          <w:noProof/>
          <w:lang w:eastAsia="pl-PL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43815</wp:posOffset>
            </wp:positionV>
            <wp:extent cx="2078355" cy="120269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4" t="12579" r="9999" b="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202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08">
        <w:rPr>
          <w:rFonts w:ascii="Cambria" w:hAnsi="Cambria" w:cs="Cambria"/>
          <w:b/>
        </w:rPr>
        <w:t>I. Organizator:</w:t>
      </w:r>
      <w:r w:rsidR="000C2F08">
        <w:rPr>
          <w:rFonts w:ascii="Cambria" w:hAnsi="Cambria" w:cs="Cambria"/>
        </w:rPr>
        <w:t xml:space="preserve"> </w:t>
      </w:r>
    </w:p>
    <w:p w:rsidR="000C2F08" w:rsidRDefault="000C2F08">
      <w:pPr>
        <w:ind w:left="1800"/>
        <w:jc w:val="both"/>
      </w:pPr>
      <w:r>
        <w:rPr>
          <w:rFonts w:ascii="Cambria" w:hAnsi="Cambria" w:cs="Cambria"/>
          <w:sz w:val="22"/>
          <w:szCs w:val="22"/>
        </w:rPr>
        <w:t>1.  Szkoła Podstawowa nr 3 w Redzie</w:t>
      </w:r>
    </w:p>
    <w:p w:rsidR="000C2F08" w:rsidRDefault="000C2F08">
      <w:pPr>
        <w:ind w:left="1800"/>
        <w:jc w:val="both"/>
      </w:pPr>
      <w:r>
        <w:rPr>
          <w:rFonts w:ascii="Cambria" w:hAnsi="Cambria" w:cs="Cambria"/>
          <w:sz w:val="22"/>
          <w:szCs w:val="22"/>
        </w:rPr>
        <w:t>2.  Fabryka Kultury w Redzie</w:t>
      </w:r>
    </w:p>
    <w:p w:rsidR="000C2F08" w:rsidRDefault="000C2F08">
      <w:pPr>
        <w:ind w:left="180"/>
        <w:jc w:val="both"/>
        <w:rPr>
          <w:rFonts w:ascii="Cambria" w:hAnsi="Cambria" w:cs="Cambria"/>
          <w:sz w:val="16"/>
          <w:szCs w:val="16"/>
        </w:rPr>
      </w:pPr>
    </w:p>
    <w:p w:rsidR="000C2F08" w:rsidRDefault="000C2F08">
      <w:pPr>
        <w:tabs>
          <w:tab w:val="left" w:pos="284"/>
        </w:tabs>
        <w:jc w:val="both"/>
      </w:pPr>
      <w:r>
        <w:rPr>
          <w:rFonts w:ascii="Cambria" w:hAnsi="Cambria" w:cs="Cambria"/>
          <w:b/>
        </w:rPr>
        <w:t>II.  Cel konkursu:</w:t>
      </w:r>
      <w:r>
        <w:rPr>
          <w:lang w:val="pl-PL" w:eastAsia="pl-PL"/>
        </w:rPr>
        <w:t xml:space="preserve"> </w:t>
      </w:r>
    </w:p>
    <w:p w:rsidR="000C2F08" w:rsidRDefault="000C2F08">
      <w:pPr>
        <w:numPr>
          <w:ilvl w:val="0"/>
          <w:numId w:val="14"/>
        </w:numPr>
        <w:tabs>
          <w:tab w:val="left" w:pos="284"/>
        </w:tabs>
        <w:jc w:val="both"/>
      </w:pPr>
      <w:r>
        <w:rPr>
          <w:rFonts w:ascii="Cambria" w:hAnsi="Cambria" w:cs="Cambria"/>
          <w:sz w:val="22"/>
          <w:szCs w:val="22"/>
        </w:rPr>
        <w:t>Kultywowanie tradycji związanych ze świętami Bożego Narodzenia.</w:t>
      </w:r>
    </w:p>
    <w:p w:rsidR="000C2F08" w:rsidRDefault="000C2F08">
      <w:pPr>
        <w:numPr>
          <w:ilvl w:val="0"/>
          <w:numId w:val="14"/>
        </w:numPr>
        <w:tabs>
          <w:tab w:val="left" w:pos="284"/>
        </w:tabs>
      </w:pPr>
      <w:r>
        <w:rPr>
          <w:rFonts w:ascii="Cambria" w:hAnsi="Cambria" w:cs="Cambria"/>
          <w:sz w:val="22"/>
          <w:szCs w:val="22"/>
        </w:rPr>
        <w:t>Podtrzymanie zwyczaju własnoręcznego wykonywania prac.</w:t>
      </w:r>
    </w:p>
    <w:p w:rsidR="000C2F08" w:rsidRDefault="00CA1668">
      <w:pPr>
        <w:numPr>
          <w:ilvl w:val="0"/>
          <w:numId w:val="14"/>
        </w:numPr>
        <w:tabs>
          <w:tab w:val="left" w:pos="284"/>
        </w:tabs>
        <w:jc w:val="both"/>
      </w:pPr>
      <w:r>
        <w:rPr>
          <w:noProof/>
          <w:lang w:eastAsia="pl-PL"/>
        </w:rPr>
        <w:drawing>
          <wp:anchor distT="0" distB="0" distL="114935" distR="114935" simplePos="0" relativeHeight="251650048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106045</wp:posOffset>
            </wp:positionV>
            <wp:extent cx="1113155" cy="1637030"/>
            <wp:effectExtent l="0" t="0" r="0" b="127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5" t="-58" r="13007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637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08">
        <w:rPr>
          <w:rFonts w:ascii="Cambria" w:hAnsi="Cambria" w:cs="Cambria"/>
          <w:sz w:val="22"/>
          <w:szCs w:val="22"/>
        </w:rPr>
        <w:t>Prezentacja najciekawszych prac w powiązaniu z różnorodną techniką wykonania.</w:t>
      </w:r>
    </w:p>
    <w:p w:rsidR="000C2F08" w:rsidRDefault="000C2F08">
      <w:pPr>
        <w:numPr>
          <w:ilvl w:val="0"/>
          <w:numId w:val="14"/>
        </w:numPr>
        <w:jc w:val="both"/>
      </w:pPr>
      <w:r>
        <w:rPr>
          <w:rFonts w:ascii="Cambria" w:hAnsi="Cambria" w:cs="Cambria"/>
          <w:sz w:val="22"/>
          <w:szCs w:val="22"/>
        </w:rPr>
        <w:t xml:space="preserve">Konfrontacja osiągnięć artystycznych. </w:t>
      </w:r>
    </w:p>
    <w:p w:rsidR="000C2F08" w:rsidRDefault="000C2F08">
      <w:pPr>
        <w:ind w:left="360"/>
        <w:jc w:val="both"/>
        <w:rPr>
          <w:rFonts w:ascii="Cambria" w:hAnsi="Cambria" w:cs="Cambria"/>
          <w:sz w:val="16"/>
          <w:szCs w:val="16"/>
        </w:rPr>
      </w:pPr>
    </w:p>
    <w:p w:rsidR="000C2F08" w:rsidRDefault="000C2F08">
      <w:pPr>
        <w:jc w:val="both"/>
      </w:pPr>
      <w:r>
        <w:rPr>
          <w:rFonts w:ascii="Cambria" w:hAnsi="Cambria" w:cs="Cambria"/>
          <w:b/>
        </w:rPr>
        <w:t>III.  Warunki konkursu</w:t>
      </w:r>
      <w:r>
        <w:rPr>
          <w:rFonts w:ascii="Cambria" w:hAnsi="Cambria" w:cs="Cambria"/>
        </w:rPr>
        <w:t>:</w:t>
      </w:r>
    </w:p>
    <w:p w:rsidR="000C2F08" w:rsidRDefault="000C2F08">
      <w:pPr>
        <w:numPr>
          <w:ilvl w:val="0"/>
          <w:numId w:val="20"/>
        </w:numPr>
        <w:jc w:val="both"/>
      </w:pPr>
      <w:r>
        <w:rPr>
          <w:rFonts w:ascii="Cambria" w:hAnsi="Cambria" w:cs="Cambria"/>
          <w:b/>
          <w:sz w:val="22"/>
          <w:szCs w:val="22"/>
        </w:rPr>
        <w:t xml:space="preserve">Temat: Święta Rodzina – płaskorzeźba </w:t>
      </w:r>
      <w:r>
        <w:rPr>
          <w:rFonts w:ascii="Cambria" w:hAnsi="Cambria" w:cs="Cambria"/>
          <w:b/>
          <w:bCs/>
          <w:sz w:val="22"/>
          <w:szCs w:val="22"/>
          <w:u w:val="single"/>
        </w:rPr>
        <w:t>( Prace tylko indywidualne)</w:t>
      </w:r>
    </w:p>
    <w:p w:rsidR="000C2F08" w:rsidRDefault="000C2F08">
      <w:pPr>
        <w:numPr>
          <w:ilvl w:val="0"/>
          <w:numId w:val="20"/>
        </w:numPr>
      </w:pPr>
      <w:r>
        <w:rPr>
          <w:rFonts w:ascii="Cambria" w:hAnsi="Cambria" w:cs="Cambria"/>
          <w:b/>
          <w:sz w:val="22"/>
          <w:szCs w:val="22"/>
        </w:rPr>
        <w:t xml:space="preserve">Technika prac: </w:t>
      </w:r>
      <w:r>
        <w:rPr>
          <w:rFonts w:ascii="Cambria" w:hAnsi="Cambria" w:cs="Cambria"/>
          <w:bCs/>
          <w:sz w:val="22"/>
          <w:szCs w:val="22"/>
        </w:rPr>
        <w:t xml:space="preserve">płaskorzeźba z masy solnej lub innej masy utwardzalnej. Może być z wykorzystaniem ramki. Format </w:t>
      </w:r>
      <w:r>
        <w:rPr>
          <w:rFonts w:ascii="Cambria" w:hAnsi="Cambria" w:cs="Cambria"/>
          <w:b/>
          <w:sz w:val="22"/>
          <w:szCs w:val="22"/>
        </w:rPr>
        <w:t>A4</w:t>
      </w:r>
      <w:r>
        <w:rPr>
          <w:rFonts w:ascii="Cambria" w:hAnsi="Cambria" w:cs="Cambria"/>
          <w:bCs/>
          <w:sz w:val="22"/>
          <w:szCs w:val="22"/>
        </w:rPr>
        <w:t>.</w:t>
      </w:r>
    </w:p>
    <w:p w:rsidR="000C2F08" w:rsidRDefault="00CA1668">
      <w:pPr>
        <w:numPr>
          <w:ilvl w:val="0"/>
          <w:numId w:val="20"/>
        </w:numPr>
        <w:jc w:val="both"/>
      </w:pP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139065</wp:posOffset>
            </wp:positionV>
            <wp:extent cx="1888490" cy="188849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-58" r="-58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88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08">
        <w:rPr>
          <w:rFonts w:ascii="Cambria" w:hAnsi="Cambria" w:cs="Cambria"/>
        </w:rPr>
        <w:t xml:space="preserve">Każda praca powinna zawierać dobrze przytwierdzoną metryczkę zawierającą: </w:t>
      </w:r>
    </w:p>
    <w:p w:rsidR="000C2F08" w:rsidRDefault="000C2F08">
      <w:pPr>
        <w:numPr>
          <w:ilvl w:val="0"/>
          <w:numId w:val="6"/>
        </w:numPr>
        <w:jc w:val="both"/>
      </w:pPr>
      <w:r>
        <w:rPr>
          <w:rFonts w:ascii="Cambria" w:hAnsi="Cambria" w:cs="Cambria"/>
        </w:rPr>
        <w:t xml:space="preserve">imię i nazwisko autora, </w:t>
      </w:r>
    </w:p>
    <w:p w:rsidR="000C2F08" w:rsidRDefault="000C2F08">
      <w:pPr>
        <w:numPr>
          <w:ilvl w:val="0"/>
          <w:numId w:val="6"/>
        </w:numPr>
        <w:jc w:val="both"/>
      </w:pPr>
      <w:r>
        <w:rPr>
          <w:rFonts w:ascii="Cambria" w:hAnsi="Cambria" w:cs="Cambria"/>
        </w:rPr>
        <w:t>wiek, klasę,</w:t>
      </w:r>
    </w:p>
    <w:p w:rsidR="000C2F08" w:rsidRDefault="000C2F08">
      <w:pPr>
        <w:numPr>
          <w:ilvl w:val="0"/>
          <w:numId w:val="6"/>
        </w:numPr>
        <w:jc w:val="both"/>
      </w:pPr>
      <w:r>
        <w:rPr>
          <w:rFonts w:ascii="Cambria" w:hAnsi="Cambria" w:cs="Cambria"/>
        </w:rPr>
        <w:t xml:space="preserve">nazwę i adres placówki, </w:t>
      </w:r>
    </w:p>
    <w:p w:rsidR="000C2F08" w:rsidRDefault="000C2F08">
      <w:pPr>
        <w:numPr>
          <w:ilvl w:val="0"/>
          <w:numId w:val="6"/>
        </w:numPr>
        <w:jc w:val="both"/>
      </w:pPr>
      <w:r>
        <w:rPr>
          <w:rFonts w:ascii="Cambria" w:hAnsi="Cambria" w:cs="Cambria"/>
        </w:rPr>
        <w:t>imię i nazwisko nauczyciela pod kierunkiem którego praca została wykonana.</w:t>
      </w:r>
    </w:p>
    <w:p w:rsidR="000C2F08" w:rsidRDefault="000C2F08">
      <w:pPr>
        <w:tabs>
          <w:tab w:val="left" w:pos="1080"/>
        </w:tabs>
        <w:ind w:left="181"/>
        <w:jc w:val="both"/>
        <w:rPr>
          <w:rFonts w:ascii="Cambria" w:hAnsi="Cambria" w:cs="Cambria"/>
          <w:sz w:val="16"/>
          <w:szCs w:val="16"/>
        </w:rPr>
      </w:pPr>
    </w:p>
    <w:p w:rsidR="000C2F08" w:rsidRDefault="00CA1668">
      <w:pPr>
        <w:numPr>
          <w:ilvl w:val="0"/>
          <w:numId w:val="20"/>
        </w:numPr>
        <w:spacing w:after="120"/>
        <w:jc w:val="both"/>
      </w:pPr>
      <w:r>
        <w:rPr>
          <w:noProof/>
          <w:lang w:eastAsia="pl-PL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591185</wp:posOffset>
            </wp:positionV>
            <wp:extent cx="1713230" cy="1713230"/>
            <wp:effectExtent l="0" t="0" r="1270" b="127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-58" r="-58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08">
        <w:rPr>
          <w:rFonts w:ascii="Cambria" w:hAnsi="Cambria" w:cs="Cambria"/>
          <w:sz w:val="22"/>
        </w:rPr>
        <w:t xml:space="preserve">Św. Rodzinę należy dostarczyć do Szkoły Podstawowej nr 3 - Reda ul. Brzozowa 30 (świetlica) do nauczycieli świetlicy do dnia </w:t>
      </w:r>
      <w:r w:rsidR="000C2F08">
        <w:rPr>
          <w:rFonts w:ascii="Cambria" w:hAnsi="Cambria" w:cs="Cambria"/>
          <w:b/>
          <w:sz w:val="22"/>
        </w:rPr>
        <w:t>14 grudnia 2021r. do godz. 15.00.</w:t>
      </w:r>
    </w:p>
    <w:p w:rsidR="000C2F08" w:rsidRDefault="000C2F08">
      <w:pPr>
        <w:numPr>
          <w:ilvl w:val="0"/>
          <w:numId w:val="20"/>
        </w:numPr>
        <w:spacing w:after="120"/>
        <w:jc w:val="both"/>
      </w:pPr>
      <w:r>
        <w:rPr>
          <w:rFonts w:ascii="Cambria" w:hAnsi="Cambria" w:cs="Cambria"/>
          <w:sz w:val="22"/>
          <w:szCs w:val="22"/>
        </w:rPr>
        <w:t xml:space="preserve">Prace oceni komisja konkursowa </w:t>
      </w:r>
      <w:r>
        <w:rPr>
          <w:rFonts w:ascii="Cambria" w:hAnsi="Cambria" w:cs="Cambria"/>
          <w:b/>
          <w:sz w:val="22"/>
          <w:szCs w:val="22"/>
        </w:rPr>
        <w:t xml:space="preserve">16 grudnia 2021r. o godz. 14.00 </w:t>
      </w:r>
      <w:r>
        <w:rPr>
          <w:rFonts w:ascii="Cambria" w:hAnsi="Cambria" w:cs="Cambria"/>
          <w:sz w:val="22"/>
          <w:szCs w:val="22"/>
        </w:rPr>
        <w:t>w SP nr 3.</w:t>
      </w:r>
    </w:p>
    <w:p w:rsidR="000C2F08" w:rsidRDefault="000C2F08">
      <w:pPr>
        <w:numPr>
          <w:ilvl w:val="0"/>
          <w:numId w:val="20"/>
        </w:numPr>
        <w:spacing w:after="120"/>
        <w:jc w:val="both"/>
      </w:pPr>
      <w:r>
        <w:rPr>
          <w:rFonts w:ascii="Cambria" w:eastAsia="Times New Roman" w:hAnsi="Cambria" w:cs="Cambria"/>
        </w:rPr>
        <w:t>Uczestnictwo w konkursie jest jednoznaczne z udostępnieniem danych osobowych oraz wyrażeniem zgody na ich przetwarzanie przez SP 3 w Redzie do wyłącznych celów związanych z konkursem, a także na publikację pracy na stronie Internetowej organizatora.</w:t>
      </w:r>
    </w:p>
    <w:p w:rsidR="000C2F08" w:rsidRDefault="000C2F08">
      <w:pPr>
        <w:pStyle w:val="Nagwek2"/>
        <w:jc w:val="both"/>
      </w:pPr>
      <w:r>
        <w:rPr>
          <w:rFonts w:cs="Arial"/>
          <w:i w:val="0"/>
          <w:sz w:val="24"/>
          <w:szCs w:val="24"/>
        </w:rPr>
        <w:t xml:space="preserve">IV.    Nagrody, wystawa pokonkursowa   </w:t>
      </w:r>
      <w:r>
        <w:rPr>
          <w:rFonts w:cs="Arial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</w:t>
      </w:r>
    </w:p>
    <w:p w:rsidR="000C2F08" w:rsidRDefault="000C2F08">
      <w:pPr>
        <w:pStyle w:val="Nagwek2"/>
        <w:numPr>
          <w:ilvl w:val="0"/>
          <w:numId w:val="5"/>
        </w:numPr>
        <w:spacing w:before="120" w:after="0"/>
        <w:jc w:val="both"/>
      </w:pPr>
      <w:r>
        <w:rPr>
          <w:rFonts w:cs="Arial"/>
          <w:b w:val="0"/>
          <w:i w:val="0"/>
          <w:sz w:val="22"/>
          <w:szCs w:val="22"/>
        </w:rPr>
        <w:t>Dla laureatów przewidziano nagrody i wyróżnienia.</w:t>
      </w:r>
    </w:p>
    <w:p w:rsidR="000C2F08" w:rsidRDefault="000C2F08">
      <w:pPr>
        <w:pStyle w:val="Nagwek2"/>
        <w:numPr>
          <w:ilvl w:val="0"/>
          <w:numId w:val="5"/>
        </w:numPr>
        <w:spacing w:before="120" w:after="0"/>
        <w:jc w:val="both"/>
      </w:pPr>
      <w:r>
        <w:rPr>
          <w:rFonts w:cs="Arial"/>
          <w:b w:val="0"/>
          <w:bCs w:val="0"/>
          <w:i w:val="0"/>
          <w:sz w:val="22"/>
          <w:szCs w:val="22"/>
        </w:rPr>
        <w:t>Wystawa prac odbędzie się w dniach</w:t>
      </w:r>
      <w:r>
        <w:rPr>
          <w:rFonts w:cs="Arial"/>
          <w:i w:val="0"/>
          <w:sz w:val="22"/>
          <w:szCs w:val="22"/>
        </w:rPr>
        <w:t xml:space="preserve"> 16 - 21 grudnia na terenie szkoły.</w:t>
      </w:r>
    </w:p>
    <w:p w:rsidR="000C2F08" w:rsidRDefault="000C2F08">
      <w:pPr>
        <w:pStyle w:val="ListParagraph"/>
        <w:numPr>
          <w:ilvl w:val="0"/>
          <w:numId w:val="5"/>
        </w:numPr>
        <w:spacing w:before="120"/>
        <w:ind w:left="714" w:hanging="357"/>
        <w:jc w:val="both"/>
      </w:pPr>
      <w:r>
        <w:rPr>
          <w:rFonts w:ascii="Cambria" w:hAnsi="Cambria" w:cs="Cambria"/>
          <w:iCs/>
          <w:sz w:val="22"/>
          <w:szCs w:val="22"/>
        </w:rPr>
        <w:t>Wręczenie nagród nastąpi dnia</w:t>
      </w:r>
      <w:r>
        <w:rPr>
          <w:rFonts w:ascii="Cambria" w:hAnsi="Cambria" w:cs="Cambria"/>
          <w:bCs/>
          <w:i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iCs/>
          <w:sz w:val="22"/>
          <w:szCs w:val="22"/>
        </w:rPr>
        <w:t>21 grudnia 2021r. o godz. 13.00</w:t>
      </w:r>
      <w:r>
        <w:rPr>
          <w:rFonts w:ascii="Cambria" w:hAnsi="Cambria" w:cs="Cambria"/>
          <w:iCs/>
          <w:sz w:val="22"/>
          <w:szCs w:val="22"/>
        </w:rPr>
        <w:t xml:space="preserve"> na sali gimnastycznej Szkoły Podstawowej nr 3.</w:t>
      </w:r>
      <w:r>
        <w:rPr>
          <w:lang w:val="pl-PL" w:eastAsia="pl-PL"/>
        </w:rPr>
        <w:t xml:space="preserve"> </w:t>
      </w:r>
    </w:p>
    <w:p w:rsidR="000C2F08" w:rsidRDefault="000C2F08">
      <w:pPr>
        <w:pStyle w:val="ListParagraph"/>
        <w:numPr>
          <w:ilvl w:val="0"/>
          <w:numId w:val="5"/>
        </w:numPr>
        <w:spacing w:before="120"/>
        <w:ind w:left="714" w:hanging="357"/>
        <w:jc w:val="both"/>
      </w:pPr>
      <w:r>
        <w:rPr>
          <w:rFonts w:ascii="Cambria" w:hAnsi="Cambria" w:cs="Cambria"/>
          <w:sz w:val="22"/>
          <w:szCs w:val="22"/>
        </w:rPr>
        <w:t xml:space="preserve">Płaskorzeźby zostają zwrócone uczestnikom konkursu po wręczeniu nagród w dnia </w:t>
      </w:r>
      <w:r>
        <w:rPr>
          <w:rFonts w:ascii="Cambria" w:hAnsi="Cambria" w:cs="Cambria"/>
          <w:b/>
          <w:bCs/>
          <w:iCs/>
          <w:sz w:val="22"/>
          <w:szCs w:val="22"/>
        </w:rPr>
        <w:t>21 grudnia 2021r.</w:t>
      </w:r>
    </w:p>
    <w:p w:rsidR="000C2F08" w:rsidRDefault="000C2F08">
      <w:pPr>
        <w:jc w:val="center"/>
      </w:pPr>
      <w:r>
        <w:rPr>
          <w:rFonts w:ascii="Cambria" w:hAnsi="Cambria" w:cs="Cambria"/>
          <w:b/>
          <w:bCs/>
          <w:iCs/>
          <w:sz w:val="22"/>
          <w:szCs w:val="22"/>
        </w:rPr>
        <w:t>Wszystkich serdecznie zapraszamy do licznego udziału w konkursie.</w:t>
      </w:r>
    </w:p>
    <w:p w:rsidR="000C2F08" w:rsidRDefault="000C2F08">
      <w:pPr>
        <w:jc w:val="center"/>
        <w:rPr>
          <w:rFonts w:ascii="Cambria" w:hAnsi="Cambria" w:cs="Cambria"/>
          <w:b/>
          <w:bCs/>
          <w:iCs/>
          <w:sz w:val="22"/>
          <w:szCs w:val="22"/>
        </w:rPr>
      </w:pPr>
    </w:p>
    <w:p w:rsidR="008C305C" w:rsidRDefault="008C305C">
      <w:pPr>
        <w:jc w:val="center"/>
        <w:rPr>
          <w:rFonts w:ascii="Cambria" w:hAnsi="Cambria" w:cs="Cambria"/>
          <w:b/>
          <w:bCs/>
          <w:iCs/>
          <w:sz w:val="22"/>
          <w:szCs w:val="22"/>
        </w:rPr>
      </w:pPr>
    </w:p>
    <w:p w:rsidR="000C2F08" w:rsidRDefault="000C2F08">
      <w:pPr>
        <w:rPr>
          <w:rFonts w:ascii="Bookman Old Style" w:hAnsi="Bookman Old Style" w:cs="Bookman Old Style"/>
          <w:b/>
          <w:bCs/>
          <w:iCs/>
          <w:color w:val="0099FF"/>
          <w:sz w:val="22"/>
          <w:szCs w:val="22"/>
        </w:rPr>
      </w:pPr>
    </w:p>
    <w:p w:rsidR="000C2F08" w:rsidRDefault="00CA1668">
      <w:pPr>
        <w:jc w:val="center"/>
        <w:rPr>
          <w:rFonts w:ascii="High Tower Text" w:hAnsi="High Tower Text" w:cs="High Tower Text"/>
          <w:b/>
          <w:color w:val="003366"/>
          <w:sz w:val="38"/>
          <w:szCs w:val="38"/>
        </w:rPr>
      </w:pPr>
      <w:r>
        <w:rPr>
          <w:rFonts w:cs="Arial"/>
          <w:b/>
          <w:noProof/>
          <w:color w:val="0099FF"/>
          <w:sz w:val="22"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6599555" cy="860425"/>
                <wp:effectExtent l="6985" t="3810" r="3810" b="2540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99555" cy="860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1668" w:rsidRDefault="00CA1668" w:rsidP="00CA166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000080"/>
                                <w14:textFill>
                                  <w14:gradFill>
                                    <w14:gsLst>
                                      <w14:gs w14:pos="0">
                                        <w14:srgbClr w14:val="00008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MAGIA ŚWIĄT JEST W TWOICH RĘKACH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0" type="#_x0000_t202" style="width:519.65pt;height: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" filled="f" stroked="f" strokecolor="#3465a4">
                <v:stroke joinstyle="round"/>
                <o:lock v:ext="edit" shapetype="t"/>
                <v:textbox style="mso-fit-shape-to-text:t">
                  <w:txbxContent>
                    <w:p w:rsidR="00CA1668" w:rsidRDefault="00CA1668" w:rsidP="00CA166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/>
                          <w:b/>
                          <w:bCs/>
                          <w:color w:val="000080"/>
                          <w14:textFill>
                            <w14:gradFill>
                              <w14:gsLst>
                                <w14:gs w14:pos="0">
                                  <w14:srgbClr w14:val="00008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MAGIA ŚWIĄT JEST W TWOICH RĘKACH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2F08" w:rsidRDefault="000C2F08">
      <w:pPr>
        <w:jc w:val="center"/>
      </w:pPr>
      <w:r>
        <w:rPr>
          <w:rFonts w:ascii="High Tower Text" w:hAnsi="High Tower Text" w:cs="High Tower Text"/>
          <w:b/>
          <w:color w:val="003366"/>
          <w:sz w:val="38"/>
          <w:szCs w:val="38"/>
        </w:rPr>
        <w:t>XXVI MIEJSKI KONKURS BO</w:t>
      </w:r>
      <w:r>
        <w:rPr>
          <w:rFonts w:ascii="Cambria" w:hAnsi="Cambria" w:cs="Cambria"/>
          <w:b/>
          <w:color w:val="003366"/>
          <w:sz w:val="38"/>
          <w:szCs w:val="38"/>
        </w:rPr>
        <w:t>Ż</w:t>
      </w:r>
      <w:r>
        <w:rPr>
          <w:rFonts w:ascii="High Tower Text" w:hAnsi="High Tower Text" w:cs="High Tower Text"/>
          <w:b/>
          <w:color w:val="003366"/>
          <w:sz w:val="38"/>
          <w:szCs w:val="38"/>
        </w:rPr>
        <w:t>ONARODZENIOWY</w:t>
      </w:r>
    </w:p>
    <w:p w:rsidR="000C2F08" w:rsidRDefault="000C2F08">
      <w:pPr>
        <w:jc w:val="center"/>
        <w:rPr>
          <w:rFonts w:ascii="Cambria" w:hAnsi="Cambria" w:cs="Cambria"/>
          <w:b/>
          <w:color w:val="003366"/>
          <w:sz w:val="6"/>
          <w:szCs w:val="6"/>
        </w:rPr>
      </w:pPr>
    </w:p>
    <w:p w:rsidR="000C2F08" w:rsidRDefault="000C2F08">
      <w:r>
        <w:rPr>
          <w:rFonts w:ascii="Cambria" w:hAnsi="Cambria" w:cs="Cambria"/>
          <w:b/>
        </w:rPr>
        <w:t>Kategoria: klasy VII – VIII SZKOŁY PODSTAWOWEJ, SZKOŁY PONADGIMNAZJALNE</w:t>
      </w:r>
    </w:p>
    <w:p w:rsidR="000C2F08" w:rsidRDefault="00CA1668">
      <w:pPr>
        <w:spacing w:after="120"/>
        <w:jc w:val="both"/>
        <w:rPr>
          <w:rFonts w:ascii="Cambria" w:hAnsi="Cambria" w:cs="Cambria"/>
          <w:b/>
          <w:lang w:val="pl-PL"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51644928" behindDoc="0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26035</wp:posOffset>
            </wp:positionV>
            <wp:extent cx="2620010" cy="1743710"/>
            <wp:effectExtent l="0" t="0" r="8890" b="889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72" r="-47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83185</wp:posOffset>
            </wp:positionV>
            <wp:extent cx="1522095" cy="1050290"/>
            <wp:effectExtent l="0" t="0" r="1905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-58" r="-58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050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F08" w:rsidRDefault="000C2F08">
      <w:pPr>
        <w:spacing w:after="120"/>
        <w:jc w:val="both"/>
      </w:pPr>
      <w:r>
        <w:rPr>
          <w:rFonts w:ascii="Cambria" w:hAnsi="Cambria" w:cs="Cambria"/>
          <w:b/>
        </w:rPr>
        <w:t>I. Organizator:</w:t>
      </w:r>
    </w:p>
    <w:p w:rsidR="000C2F08" w:rsidRDefault="000C2F08">
      <w:pPr>
        <w:numPr>
          <w:ilvl w:val="0"/>
          <w:numId w:val="9"/>
        </w:numPr>
        <w:jc w:val="both"/>
      </w:pPr>
      <w:r>
        <w:rPr>
          <w:rFonts w:ascii="Cambria" w:hAnsi="Cambria" w:cs="Cambria"/>
        </w:rPr>
        <w:t>Szkoła Podstawowa nr 3</w:t>
      </w:r>
    </w:p>
    <w:p w:rsidR="000C2F08" w:rsidRDefault="000C2F08">
      <w:pPr>
        <w:numPr>
          <w:ilvl w:val="0"/>
          <w:numId w:val="9"/>
        </w:numPr>
        <w:jc w:val="both"/>
      </w:pPr>
      <w:r>
        <w:rPr>
          <w:rFonts w:ascii="Cambria" w:hAnsi="Cambria" w:cs="Cambria"/>
          <w:lang w:val="pl-PL" w:eastAsia="pl-PL"/>
        </w:rPr>
        <w:t>Miejski Dom Kultury</w:t>
      </w:r>
    </w:p>
    <w:p w:rsidR="000C2F08" w:rsidRDefault="000C2F08">
      <w:pPr>
        <w:ind w:left="180"/>
        <w:jc w:val="both"/>
        <w:rPr>
          <w:rFonts w:ascii="Cambria" w:hAnsi="Cambria" w:cs="Cambria"/>
          <w:sz w:val="16"/>
          <w:szCs w:val="16"/>
        </w:rPr>
      </w:pPr>
    </w:p>
    <w:p w:rsidR="000C2F08" w:rsidRDefault="000C2F08">
      <w:pPr>
        <w:tabs>
          <w:tab w:val="left" w:pos="284"/>
        </w:tabs>
        <w:jc w:val="both"/>
      </w:pPr>
      <w:r>
        <w:rPr>
          <w:rFonts w:ascii="Cambria" w:hAnsi="Cambria" w:cs="Cambria"/>
          <w:b/>
        </w:rPr>
        <w:t>II.  Cel konkursu:</w:t>
      </w:r>
    </w:p>
    <w:p w:rsidR="000C2F08" w:rsidRDefault="000C2F08">
      <w:pPr>
        <w:numPr>
          <w:ilvl w:val="0"/>
          <w:numId w:val="14"/>
        </w:numPr>
        <w:tabs>
          <w:tab w:val="left" w:pos="284"/>
        </w:tabs>
      </w:pPr>
      <w:r>
        <w:rPr>
          <w:rFonts w:ascii="Cambria" w:hAnsi="Cambria" w:cs="Cambria"/>
          <w:sz w:val="22"/>
          <w:szCs w:val="22"/>
        </w:rPr>
        <w:t>Kultywowanie tradycji związanych ze Świętami Bożego Narodzenia.</w:t>
      </w:r>
    </w:p>
    <w:p w:rsidR="000C2F08" w:rsidRDefault="000C2F08">
      <w:pPr>
        <w:numPr>
          <w:ilvl w:val="0"/>
          <w:numId w:val="14"/>
        </w:numPr>
        <w:tabs>
          <w:tab w:val="left" w:pos="284"/>
        </w:tabs>
      </w:pPr>
      <w:r>
        <w:rPr>
          <w:rFonts w:ascii="Cambria" w:hAnsi="Cambria" w:cs="Cambria"/>
          <w:sz w:val="22"/>
          <w:szCs w:val="22"/>
        </w:rPr>
        <w:t>Podtrzymanie zwyczaju własnoręcznego wykonywania prac.</w:t>
      </w:r>
    </w:p>
    <w:p w:rsidR="000C2F08" w:rsidRDefault="00CA1668">
      <w:pPr>
        <w:numPr>
          <w:ilvl w:val="0"/>
          <w:numId w:val="14"/>
        </w:numPr>
        <w:tabs>
          <w:tab w:val="left" w:pos="284"/>
        </w:tabs>
        <w:jc w:val="both"/>
      </w:pPr>
      <w:r>
        <w:rPr>
          <w:noProof/>
          <w:lang w:eastAsia="pl-PL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80010</wp:posOffset>
            </wp:positionV>
            <wp:extent cx="1449705" cy="1323340"/>
            <wp:effectExtent l="0" t="0" r="0" b="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6" t="10466" r="8110" b="5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323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08">
        <w:rPr>
          <w:rFonts w:ascii="Cambria" w:hAnsi="Cambria" w:cs="Cambria"/>
          <w:sz w:val="22"/>
          <w:szCs w:val="22"/>
        </w:rPr>
        <w:t>Prezentacja najciekawszych prac w powiązaniu z różnorodną techniką wykonania.</w:t>
      </w:r>
    </w:p>
    <w:p w:rsidR="000C2F08" w:rsidRDefault="000C2F08">
      <w:pPr>
        <w:numPr>
          <w:ilvl w:val="0"/>
          <w:numId w:val="14"/>
        </w:numPr>
        <w:jc w:val="both"/>
      </w:pPr>
      <w:r>
        <w:rPr>
          <w:rFonts w:ascii="Cambria" w:hAnsi="Cambria" w:cs="Cambria"/>
          <w:sz w:val="22"/>
          <w:szCs w:val="22"/>
        </w:rPr>
        <w:t xml:space="preserve">Konfrontacja osiągnięć artystycznych. </w:t>
      </w:r>
    </w:p>
    <w:p w:rsidR="000C2F08" w:rsidRDefault="000C2F08">
      <w:pPr>
        <w:ind w:left="360"/>
        <w:jc w:val="both"/>
        <w:rPr>
          <w:rFonts w:ascii="Cambria" w:hAnsi="Cambria" w:cs="Cambria"/>
          <w:sz w:val="16"/>
          <w:szCs w:val="16"/>
        </w:rPr>
      </w:pPr>
    </w:p>
    <w:p w:rsidR="000C2F08" w:rsidRDefault="000C2F08">
      <w:pPr>
        <w:jc w:val="both"/>
      </w:pPr>
      <w:r>
        <w:rPr>
          <w:rFonts w:ascii="Cambria" w:hAnsi="Cambria" w:cs="Cambria"/>
          <w:b/>
        </w:rPr>
        <w:t>III.  Warunki konkursu</w:t>
      </w:r>
      <w:r>
        <w:rPr>
          <w:rFonts w:ascii="Cambria" w:hAnsi="Cambria" w:cs="Cambria"/>
        </w:rPr>
        <w:t>:</w:t>
      </w:r>
    </w:p>
    <w:p w:rsidR="000C2F08" w:rsidRDefault="000C2F08">
      <w:pPr>
        <w:jc w:val="both"/>
        <w:rPr>
          <w:rFonts w:ascii="Cambria" w:hAnsi="Cambria" w:cs="Cambria"/>
          <w:b/>
        </w:rPr>
      </w:pPr>
    </w:p>
    <w:p w:rsidR="000C2F08" w:rsidRDefault="000C2F08">
      <w:pPr>
        <w:pStyle w:val="Nagwek3"/>
        <w:numPr>
          <w:ilvl w:val="0"/>
          <w:numId w:val="11"/>
        </w:numPr>
        <w:spacing w:before="0"/>
      </w:pPr>
      <w:r>
        <w:rPr>
          <w:sz w:val="22"/>
          <w:szCs w:val="22"/>
        </w:rPr>
        <w:t xml:space="preserve">Temat: Oryginalna ozdoba oddająca magię świąt </w:t>
      </w:r>
      <w:r>
        <w:rPr>
          <w:rFonts w:cs="Arial"/>
          <w:b w:val="0"/>
          <w:bCs w:val="0"/>
          <w:sz w:val="22"/>
          <w:szCs w:val="22"/>
          <w:u w:val="single"/>
        </w:rPr>
        <w:t>(Prace tylko indywidualne)</w:t>
      </w:r>
    </w:p>
    <w:p w:rsidR="000C2F08" w:rsidRDefault="00CA1668">
      <w:pPr>
        <w:pStyle w:val="Nagwek3"/>
        <w:numPr>
          <w:ilvl w:val="0"/>
          <w:numId w:val="11"/>
        </w:numPr>
        <w:spacing w:before="0"/>
      </w:pPr>
      <w:r>
        <w:rPr>
          <w:noProof/>
          <w:lang w:eastAsia="pl-PL"/>
        </w:rPr>
        <w:drawing>
          <wp:anchor distT="0" distB="0" distL="114935" distR="114935" simplePos="0" relativeHeight="251649024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520065</wp:posOffset>
            </wp:positionV>
            <wp:extent cx="1835785" cy="137668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69" r="-50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376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08">
        <w:rPr>
          <w:rFonts w:cs="Arial"/>
          <w:bCs w:val="0"/>
          <w:sz w:val="22"/>
          <w:szCs w:val="22"/>
        </w:rPr>
        <w:t>Technika prac: Przestrzenna</w:t>
      </w:r>
      <w:r w:rsidR="000C2F08">
        <w:rPr>
          <w:rFonts w:cs="Arial"/>
          <w:b w:val="0"/>
          <w:sz w:val="22"/>
          <w:szCs w:val="22"/>
        </w:rPr>
        <w:t xml:space="preserve"> - forma stojąca lub wisząca. </w:t>
      </w:r>
      <w:r w:rsidR="000C2F08">
        <w:rPr>
          <w:rFonts w:cs="Arial"/>
          <w:b w:val="0"/>
          <w:bCs w:val="0"/>
          <w:sz w:val="22"/>
          <w:szCs w:val="22"/>
        </w:rPr>
        <w:t>Ozdobę świąteczną można wykonać samodzielnie z kartonu, gałązek, szyszek bądź innego materiału. Dopuszcza się wykorzystanie gotowej formy (bazy) ze styropianu lub innych materiałów. Formę można ozdobić według własnego pomysłu np.: bombkami, świeczkami i wstążką lub przyprawami, skórkami pomarańczy, brokatem itp.</w:t>
      </w:r>
    </w:p>
    <w:p w:rsidR="000C2F08" w:rsidRDefault="000C2F08">
      <w:pPr>
        <w:numPr>
          <w:ilvl w:val="0"/>
          <w:numId w:val="11"/>
        </w:numPr>
        <w:jc w:val="both"/>
      </w:pPr>
      <w:r>
        <w:rPr>
          <w:rFonts w:ascii="Cambria" w:hAnsi="Cambria" w:cs="Cambria"/>
        </w:rPr>
        <w:t xml:space="preserve">Każda ozdoba powinna posiadać dobrze przytwierdzoną metryczkę zawierającą: </w:t>
      </w:r>
    </w:p>
    <w:p w:rsidR="000C2F08" w:rsidRDefault="000C2F08">
      <w:pPr>
        <w:numPr>
          <w:ilvl w:val="0"/>
          <w:numId w:val="3"/>
        </w:numPr>
        <w:tabs>
          <w:tab w:val="left" w:pos="1080"/>
        </w:tabs>
        <w:ind w:left="714" w:hanging="357"/>
        <w:jc w:val="both"/>
      </w:pPr>
      <w:r>
        <w:rPr>
          <w:rFonts w:ascii="Cambria" w:hAnsi="Cambria" w:cs="Cambria"/>
        </w:rPr>
        <w:t xml:space="preserve">imię i nazwisko autora, </w:t>
      </w:r>
    </w:p>
    <w:p w:rsidR="000C2F08" w:rsidRDefault="000C2F08">
      <w:pPr>
        <w:numPr>
          <w:ilvl w:val="0"/>
          <w:numId w:val="3"/>
        </w:numPr>
        <w:tabs>
          <w:tab w:val="left" w:pos="1080"/>
        </w:tabs>
        <w:ind w:left="714" w:hanging="357"/>
        <w:jc w:val="both"/>
      </w:pPr>
      <w:r>
        <w:rPr>
          <w:rFonts w:ascii="Cambria" w:hAnsi="Cambria" w:cs="Cambria"/>
        </w:rPr>
        <w:t>wiek, klasę,</w:t>
      </w:r>
    </w:p>
    <w:p w:rsidR="000C2F08" w:rsidRDefault="000C2F08">
      <w:pPr>
        <w:numPr>
          <w:ilvl w:val="0"/>
          <w:numId w:val="3"/>
        </w:numPr>
        <w:tabs>
          <w:tab w:val="left" w:pos="1080"/>
        </w:tabs>
        <w:ind w:left="714" w:hanging="357"/>
        <w:jc w:val="both"/>
      </w:pPr>
      <w:r>
        <w:rPr>
          <w:rFonts w:ascii="Cambria" w:hAnsi="Cambria" w:cs="Cambria"/>
        </w:rPr>
        <w:t xml:space="preserve">nazwę i adres placówki, </w:t>
      </w:r>
    </w:p>
    <w:p w:rsidR="000C2F08" w:rsidRDefault="000C2F08">
      <w:pPr>
        <w:numPr>
          <w:ilvl w:val="0"/>
          <w:numId w:val="3"/>
        </w:numPr>
        <w:ind w:left="714" w:hanging="357"/>
        <w:jc w:val="both"/>
      </w:pPr>
      <w:r>
        <w:rPr>
          <w:rFonts w:ascii="Cambria" w:hAnsi="Cambria" w:cs="Cambria"/>
        </w:rPr>
        <w:t>imię i nazwisko nauczyciela, pod kierunkiem którego praca została wykonana,</w:t>
      </w:r>
    </w:p>
    <w:p w:rsidR="000C2F08" w:rsidRDefault="000C2F08">
      <w:pPr>
        <w:tabs>
          <w:tab w:val="left" w:pos="1080"/>
        </w:tabs>
        <w:ind w:left="720"/>
        <w:jc w:val="both"/>
        <w:rPr>
          <w:rFonts w:ascii="Cambria" w:hAnsi="Cambria" w:cs="Cambria"/>
          <w:sz w:val="16"/>
          <w:szCs w:val="16"/>
        </w:rPr>
      </w:pPr>
    </w:p>
    <w:p w:rsidR="000C2F08" w:rsidRDefault="000C2F08">
      <w:pPr>
        <w:numPr>
          <w:ilvl w:val="0"/>
          <w:numId w:val="11"/>
        </w:numPr>
        <w:spacing w:after="120"/>
        <w:jc w:val="both"/>
      </w:pPr>
      <w:r>
        <w:rPr>
          <w:rFonts w:ascii="Cambria" w:hAnsi="Cambria" w:cs="Cambria"/>
          <w:sz w:val="22"/>
          <w:szCs w:val="22"/>
        </w:rPr>
        <w:t>Ozdoby</w:t>
      </w:r>
      <w:r>
        <w:rPr>
          <w:rFonts w:ascii="Cambria" w:hAnsi="Cambria" w:cs="Cambria"/>
          <w:sz w:val="22"/>
        </w:rPr>
        <w:t xml:space="preserve"> należy dostarczyć do Szkoły Podstawowej nr 3 - Reda ul. Brzozowa 30 (świetlica) do  nauczycieli świetlicy do dnia </w:t>
      </w:r>
      <w:r>
        <w:rPr>
          <w:rFonts w:ascii="Cambria" w:hAnsi="Cambria" w:cs="Cambria"/>
          <w:b/>
          <w:sz w:val="22"/>
        </w:rPr>
        <w:t>14 grudnia 2021r. do godz. 15.00.</w:t>
      </w:r>
    </w:p>
    <w:p w:rsidR="000C2F08" w:rsidRDefault="000C2F08">
      <w:pPr>
        <w:numPr>
          <w:ilvl w:val="0"/>
          <w:numId w:val="11"/>
        </w:numPr>
        <w:spacing w:after="120"/>
        <w:jc w:val="both"/>
      </w:pPr>
      <w:r>
        <w:rPr>
          <w:rFonts w:ascii="Cambria" w:hAnsi="Cambria" w:cs="Cambria"/>
          <w:sz w:val="22"/>
          <w:szCs w:val="22"/>
        </w:rPr>
        <w:t xml:space="preserve">Prace oceni komisja konkursowa </w:t>
      </w:r>
      <w:r>
        <w:rPr>
          <w:rFonts w:ascii="Cambria" w:hAnsi="Cambria" w:cs="Cambria"/>
          <w:b/>
          <w:sz w:val="22"/>
          <w:szCs w:val="22"/>
        </w:rPr>
        <w:t xml:space="preserve">16 grudnia 2021r. o godz. 14.00 </w:t>
      </w:r>
      <w:r>
        <w:rPr>
          <w:rFonts w:ascii="Cambria" w:hAnsi="Cambria" w:cs="Cambria"/>
          <w:sz w:val="22"/>
          <w:szCs w:val="22"/>
        </w:rPr>
        <w:t>w SP nr 3.</w:t>
      </w:r>
    </w:p>
    <w:p w:rsidR="000C2F08" w:rsidRDefault="00CA1668">
      <w:pPr>
        <w:numPr>
          <w:ilvl w:val="0"/>
          <w:numId w:val="11"/>
        </w:numPr>
        <w:spacing w:after="120"/>
        <w:jc w:val="both"/>
      </w:pPr>
      <w:r>
        <w:rPr>
          <w:noProof/>
          <w:lang w:eastAsia="pl-PL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562610</wp:posOffset>
            </wp:positionV>
            <wp:extent cx="1589405" cy="1111250"/>
            <wp:effectExtent l="0" t="0" r="0" b="0"/>
            <wp:wrapSquare wrapText="bothSides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70" r="-49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1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08">
        <w:rPr>
          <w:rFonts w:ascii="Cambria" w:eastAsia="Times New Roman" w:hAnsi="Cambria" w:cs="Cambria"/>
        </w:rPr>
        <w:t>Uczestnictwo w konkursie jest jednoznaczne z udostępnieniem danych osobowych oraz wyrażeniem zgody na ich przetwarzanie przez SP 3 w Redzie do wyłącznych celów związanych z konkursem, a także na publikację pracy na stronie Internetowej organizatora.</w:t>
      </w:r>
    </w:p>
    <w:p w:rsidR="000C2F08" w:rsidRDefault="000C2F08">
      <w:pPr>
        <w:pStyle w:val="Nagwek2"/>
        <w:jc w:val="both"/>
      </w:pPr>
      <w:r>
        <w:rPr>
          <w:rFonts w:cs="Arial"/>
          <w:i w:val="0"/>
          <w:sz w:val="24"/>
          <w:szCs w:val="24"/>
        </w:rPr>
        <w:t xml:space="preserve">IV.    Nagrody, wystawa pokonkursowa   </w:t>
      </w:r>
      <w:r>
        <w:rPr>
          <w:rFonts w:cs="Arial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</w:t>
      </w:r>
    </w:p>
    <w:p w:rsidR="000C2F08" w:rsidRDefault="000C2F08">
      <w:pPr>
        <w:pStyle w:val="Nagwek2"/>
        <w:numPr>
          <w:ilvl w:val="0"/>
          <w:numId w:val="13"/>
        </w:numPr>
        <w:spacing w:before="120" w:after="0"/>
        <w:jc w:val="both"/>
      </w:pPr>
      <w:r>
        <w:rPr>
          <w:rFonts w:cs="Arial"/>
          <w:b w:val="0"/>
          <w:i w:val="0"/>
          <w:sz w:val="22"/>
          <w:szCs w:val="22"/>
        </w:rPr>
        <w:t>Dla laureatów przewidziano nagrody i wyróżnienia.</w:t>
      </w:r>
    </w:p>
    <w:p w:rsidR="000C2F08" w:rsidRDefault="000C2F08">
      <w:pPr>
        <w:pStyle w:val="Nagwek2"/>
        <w:numPr>
          <w:ilvl w:val="0"/>
          <w:numId w:val="13"/>
        </w:numPr>
        <w:spacing w:before="120" w:after="0"/>
        <w:jc w:val="both"/>
      </w:pPr>
      <w:r>
        <w:rPr>
          <w:rFonts w:cs="Arial"/>
          <w:b w:val="0"/>
          <w:bCs w:val="0"/>
          <w:i w:val="0"/>
          <w:sz w:val="22"/>
          <w:szCs w:val="22"/>
        </w:rPr>
        <w:t>Wystawa prac odbędzie się w dniach</w:t>
      </w:r>
      <w:r>
        <w:rPr>
          <w:rFonts w:cs="Arial"/>
          <w:i w:val="0"/>
          <w:sz w:val="22"/>
          <w:szCs w:val="22"/>
        </w:rPr>
        <w:t xml:space="preserve"> 16- 21 grudnia na terenie szkoły.</w:t>
      </w:r>
    </w:p>
    <w:p w:rsidR="000C2F08" w:rsidRDefault="000C2F08">
      <w:pPr>
        <w:pStyle w:val="ListParagraph"/>
        <w:numPr>
          <w:ilvl w:val="0"/>
          <w:numId w:val="13"/>
        </w:numPr>
        <w:spacing w:before="120"/>
        <w:ind w:left="714" w:hanging="357"/>
        <w:jc w:val="both"/>
      </w:pPr>
      <w:r>
        <w:rPr>
          <w:rFonts w:ascii="Cambria" w:hAnsi="Cambria" w:cs="Cambria"/>
          <w:iCs/>
          <w:sz w:val="22"/>
          <w:szCs w:val="22"/>
        </w:rPr>
        <w:t xml:space="preserve">Wręczenie nagród nastąpi dnia </w:t>
      </w:r>
      <w:r>
        <w:rPr>
          <w:rFonts w:ascii="Cambria" w:hAnsi="Cambria" w:cs="Cambria"/>
          <w:b/>
          <w:bCs/>
          <w:iCs/>
          <w:sz w:val="22"/>
          <w:szCs w:val="22"/>
        </w:rPr>
        <w:t>21 grudnia 2021r. o godz. 13.00</w:t>
      </w:r>
      <w:r>
        <w:rPr>
          <w:rFonts w:ascii="Cambria" w:hAnsi="Cambria" w:cs="Cambria"/>
          <w:iCs/>
          <w:sz w:val="22"/>
          <w:szCs w:val="22"/>
        </w:rPr>
        <w:t xml:space="preserve"> na sali gimnastycznej Szkoły Podstawowej nr 3.</w:t>
      </w:r>
      <w:r>
        <w:rPr>
          <w:lang w:val="pl-PL" w:eastAsia="pl-PL"/>
        </w:rPr>
        <w:t xml:space="preserve"> </w:t>
      </w:r>
    </w:p>
    <w:p w:rsidR="000C2F08" w:rsidRDefault="000C2F08">
      <w:pPr>
        <w:pStyle w:val="ListParagraph"/>
        <w:numPr>
          <w:ilvl w:val="0"/>
          <w:numId w:val="13"/>
        </w:numPr>
        <w:spacing w:before="120" w:after="120"/>
        <w:ind w:left="714" w:hanging="357"/>
        <w:jc w:val="both"/>
      </w:pPr>
      <w:r>
        <w:rPr>
          <w:rFonts w:ascii="Cambria" w:hAnsi="Cambria" w:cs="Cambria"/>
          <w:sz w:val="22"/>
          <w:szCs w:val="22"/>
        </w:rPr>
        <w:t xml:space="preserve">Ozdoby zostają zwrócone uczestnikom konkursu po wręczeniu nagród w dnia </w:t>
      </w:r>
      <w:r>
        <w:rPr>
          <w:rFonts w:ascii="Cambria" w:hAnsi="Cambria" w:cs="Cambria"/>
          <w:b/>
          <w:bCs/>
          <w:iCs/>
          <w:sz w:val="22"/>
          <w:szCs w:val="22"/>
        </w:rPr>
        <w:t>21 grudnia 2021r.</w:t>
      </w:r>
    </w:p>
    <w:p w:rsidR="000C2F08" w:rsidRDefault="000C2F08">
      <w:pPr>
        <w:jc w:val="center"/>
      </w:pPr>
      <w:r>
        <w:rPr>
          <w:rFonts w:ascii="Cambria" w:hAnsi="Cambria" w:cs="Cambria"/>
          <w:b/>
          <w:bCs/>
          <w:iCs/>
          <w:sz w:val="22"/>
          <w:szCs w:val="22"/>
        </w:rPr>
        <w:t>Wszystkich serdecznie zapraszamy do licznego udziału w konkursie.</w:t>
      </w:r>
    </w:p>
    <w:p w:rsidR="000C2F08" w:rsidRDefault="000C2F08">
      <w:pPr>
        <w:jc w:val="center"/>
        <w:rPr>
          <w:rFonts w:ascii="Cambria" w:hAnsi="Cambria" w:cs="Cambria"/>
          <w:b/>
          <w:bCs/>
          <w:iCs/>
          <w:sz w:val="22"/>
          <w:szCs w:val="22"/>
        </w:rPr>
      </w:pPr>
    </w:p>
    <w:sectPr w:rsidR="000C2F08">
      <w:pgSz w:w="11906" w:h="16838"/>
      <w:pgMar w:top="426" w:right="110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Arial" w:hint="default"/>
        <w:sz w:val="22"/>
        <w:szCs w:val="22"/>
      </w:rPr>
    </w:lvl>
    <w:lvl w:ilvl="1"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Liberation Serif" w:hAnsi="Liberation Serif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Aria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Aria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i w:val="0"/>
        <w:iCs/>
        <w:sz w:val="22"/>
        <w:szCs w:val="22"/>
        <w:lang w:val="pl-PL"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Arial" w:hint="default"/>
        <w:b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/>
        <w:bCs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 w:val="0"/>
        <w:bCs w:val="0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Liberation Serif" w:hAnsi="Liberation Serif" w:cs="Arial" w:hint="default"/>
        <w:sz w:val="22"/>
        <w:szCs w:val="22"/>
        <w:lang w:val="pl-PL" w:eastAsia="pl-P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i w:val="0"/>
        <w:iCs/>
        <w:sz w:val="22"/>
        <w:szCs w:val="22"/>
        <w:lang w:val="pl-PL" w:eastAsia="pl-P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Arial" w:hint="default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Arial" w:hint="default"/>
        <w:b/>
        <w:bCs/>
        <w:sz w:val="22"/>
        <w:szCs w:val="22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i w:val="0"/>
        <w:iCs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i w:val="0"/>
        <w:iCs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Cambria" w:hAnsi="Cambria" w:cs="Cambria" w:hint="default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mbria" w:hAnsi="Cambria" w:cs="Arial" w:hint="default"/>
        <w:b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Arial" w:hint="default"/>
        <w:b/>
        <w:bCs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" w:hint="default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5C"/>
    <w:rsid w:val="000C2F08"/>
    <w:rsid w:val="003F4A0C"/>
    <w:rsid w:val="005301B8"/>
    <w:rsid w:val="008C305C"/>
    <w:rsid w:val="00C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0999706-7638-499F-A4BC-C7C0B8C7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Arial" w:hint="default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iberation Serif" w:hAnsi="Liberation Serif" w:cs="Arial" w:hint="default"/>
    </w:rPr>
  </w:style>
  <w:style w:type="character" w:customStyle="1" w:styleId="WW8Num4z0">
    <w:name w:val="WW8Num4z0"/>
    <w:rPr>
      <w:rFonts w:ascii="Liberation Serif" w:hAnsi="Liberation Serif" w:cs="Arial" w:hint="default"/>
    </w:rPr>
  </w:style>
  <w:style w:type="character" w:customStyle="1" w:styleId="WW8Num5z0">
    <w:name w:val="WW8Num5z0"/>
    <w:rPr>
      <w:rFonts w:ascii="Cambria" w:hAnsi="Cambria" w:cs="Arial" w:hint="default"/>
      <w:b w:val="0"/>
      <w:bCs/>
      <w:i w:val="0"/>
      <w:iCs/>
      <w:sz w:val="22"/>
      <w:szCs w:val="22"/>
      <w:lang w:val="pl-PL" w:eastAsia="pl-PL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Cambria" w:eastAsia="Times New Roman" w:hAnsi="Cambria" w:cs="Arial" w:hint="default"/>
      <w:b/>
      <w:sz w:val="22"/>
      <w:szCs w:val="22"/>
    </w:rPr>
  </w:style>
  <w:style w:type="character" w:customStyle="1" w:styleId="WW8Num8z0">
    <w:name w:val="WW8Num8z0"/>
    <w:rPr>
      <w:rFonts w:ascii="Cambria" w:hAnsi="Cambria" w:cs="Cambria"/>
      <w:sz w:val="22"/>
      <w:szCs w:val="22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Cambria" w:eastAsia="Times New Roman" w:hAnsi="Cambria" w:cs="Arial"/>
      <w:b/>
      <w:bCs/>
      <w:sz w:val="22"/>
      <w:szCs w:val="22"/>
    </w:rPr>
  </w:style>
  <w:style w:type="character" w:customStyle="1" w:styleId="WW8Num11z0">
    <w:name w:val="WW8Num11z0"/>
    <w:rPr>
      <w:rFonts w:ascii="Cambria" w:eastAsia="Times New Roman" w:hAnsi="Cambria" w:cs="Arial"/>
      <w:b w:val="0"/>
      <w:bCs w:val="0"/>
      <w:sz w:val="22"/>
      <w:szCs w:val="22"/>
    </w:rPr>
  </w:style>
  <w:style w:type="character" w:customStyle="1" w:styleId="WW8Num12z0">
    <w:name w:val="WW8Num12z0"/>
    <w:rPr>
      <w:rFonts w:ascii="Liberation Serif" w:hAnsi="Liberation Serif" w:cs="Arial" w:hint="default"/>
      <w:sz w:val="22"/>
      <w:szCs w:val="22"/>
      <w:lang w:val="pl-PL" w:eastAsia="pl-PL"/>
    </w:rPr>
  </w:style>
  <w:style w:type="character" w:customStyle="1" w:styleId="WW8Num13z0">
    <w:name w:val="WW8Num13z0"/>
    <w:rPr>
      <w:rFonts w:ascii="Cambria" w:hAnsi="Cambria" w:cs="Arial" w:hint="default"/>
      <w:b w:val="0"/>
      <w:bCs/>
      <w:i w:val="0"/>
      <w:iCs/>
      <w:sz w:val="22"/>
      <w:szCs w:val="22"/>
      <w:lang w:val="pl-PL" w:eastAsia="pl-PL"/>
    </w:rPr>
  </w:style>
  <w:style w:type="character" w:customStyle="1" w:styleId="WW8Num14z0">
    <w:name w:val="WW8Num14z0"/>
    <w:rPr>
      <w:rFonts w:ascii="Liberation Serif" w:hAnsi="Liberation Serif" w:cs="Arial" w:hint="default"/>
      <w:b/>
      <w:bCs/>
      <w:sz w:val="22"/>
      <w:szCs w:val="22"/>
      <w:lang w:val="pl-PL" w:eastAsia="pl-PL"/>
    </w:rPr>
  </w:style>
  <w:style w:type="character" w:customStyle="1" w:styleId="WW8Num14z1">
    <w:name w:val="WW8Num14z1"/>
    <w:rPr>
      <w:rFonts w:ascii="Cambria" w:hAnsi="Cambria" w:cs="Arial" w:hint="default"/>
      <w:b/>
      <w:bCs/>
      <w:sz w:val="22"/>
      <w:szCs w:val="22"/>
      <w:lang w:val="pl-PL" w:eastAsia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mbria" w:hAnsi="Cambria" w:cs="Arial" w:hint="default"/>
      <w:b w:val="0"/>
      <w:i w:val="0"/>
      <w:iCs/>
      <w:sz w:val="22"/>
      <w:szCs w:val="22"/>
    </w:rPr>
  </w:style>
  <w:style w:type="character" w:customStyle="1" w:styleId="WW8Num16z0">
    <w:name w:val="WW8Num16z0"/>
    <w:rPr>
      <w:rFonts w:ascii="Cambria" w:hAnsi="Cambria" w:cs="Arial" w:hint="default"/>
      <w:b w:val="0"/>
      <w:i w:val="0"/>
      <w:iCs/>
      <w:sz w:val="22"/>
      <w:szCs w:val="22"/>
    </w:rPr>
  </w:style>
  <w:style w:type="character" w:customStyle="1" w:styleId="WW8Num17z0">
    <w:name w:val="WW8Num17z0"/>
    <w:rPr>
      <w:rFonts w:ascii="Cambria" w:hAnsi="Cambria" w:cs="Cambria" w:hint="default"/>
      <w:sz w:val="22"/>
      <w:szCs w:val="22"/>
    </w:rPr>
  </w:style>
  <w:style w:type="character" w:customStyle="1" w:styleId="WW8Num18z0">
    <w:name w:val="WW8Num18z0"/>
    <w:rPr>
      <w:rFonts w:ascii="Cambria" w:hAnsi="Cambria" w:cs="Arial" w:hint="default"/>
      <w:b/>
      <w:sz w:val="22"/>
      <w:szCs w:val="22"/>
    </w:rPr>
  </w:style>
  <w:style w:type="character" w:customStyle="1" w:styleId="WW8Num19z0">
    <w:name w:val="WW8Num19z0"/>
    <w:rPr>
      <w:rFonts w:ascii="Cambria" w:eastAsia="Times New Roman" w:hAnsi="Cambria" w:cs="Arial" w:hint="default"/>
      <w:b/>
      <w:bCs/>
      <w:sz w:val="22"/>
      <w:szCs w:val="22"/>
    </w:rPr>
  </w:style>
  <w:style w:type="character" w:customStyle="1" w:styleId="WW8Num20z0">
    <w:name w:val="WW8Num20z0"/>
    <w:rPr>
      <w:rFonts w:ascii="Cambria" w:hAnsi="Cambria" w:cs="Cambria"/>
      <w:sz w:val="22"/>
      <w:szCs w:val="22"/>
    </w:rPr>
  </w:style>
  <w:style w:type="character" w:customStyle="1" w:styleId="WW8Num21z0">
    <w:name w:val="WW8Num21z0"/>
    <w:rPr>
      <w:rFonts w:ascii="Cambria" w:eastAsia="Times New Roman" w:hAnsi="Cambria" w:cs="Arial" w:hint="default"/>
      <w:b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mbria" w:hAnsi="Cambria" w:cs="Arial" w:hint="default"/>
      <w:b w:val="0"/>
      <w:i w:val="0"/>
      <w:iCs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Arial" w:hint="default"/>
      <w:b w:val="0"/>
      <w:i w:val="0"/>
      <w:iCs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Cambria"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hAnsi="Cambria" w:cs="Arial" w:hint="default"/>
      <w:b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mbria" w:eastAsia="Times New Roman" w:hAnsi="Cambria" w:cs="Arial" w:hint="default"/>
      <w:b/>
      <w:bCs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mbria" w:hAnsi="Cambria" w:cs="Cambria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mbria" w:eastAsia="Times New Roman" w:hAnsi="Cambria" w:cs="Arial" w:hint="default"/>
      <w:b/>
      <w:bCs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eastAsia="Calibri" w:hAnsi="Cambria" w:cs="Cambria"/>
      <w:b/>
      <w:bCs/>
      <w:i/>
      <w:iCs/>
      <w:sz w:val="28"/>
      <w:szCs w:val="28"/>
      <w:lang w:val="pl-PL" w:bidi="ar-SA"/>
    </w:rPr>
  </w:style>
  <w:style w:type="character" w:customStyle="1" w:styleId="Tekstpodstawowywcity2Znak">
    <w:name w:val="Tekst podstawowy wcięty 2 Znak"/>
    <w:rPr>
      <w:rFonts w:ascii="Arial" w:eastAsia="Calibri" w:hAnsi="Arial" w:cs="Arial"/>
      <w:sz w:val="22"/>
      <w:szCs w:val="24"/>
      <w:lang w:val="pl-PL" w:bidi="ar-SA"/>
    </w:rPr>
  </w:style>
  <w:style w:type="character" w:customStyle="1" w:styleId="Nagwek3Znak">
    <w:name w:val="Nagłówek 3 Znak"/>
    <w:rPr>
      <w:rFonts w:ascii="Cambria" w:eastAsia="Calibri" w:hAnsi="Cambria" w:cs="Cambria"/>
      <w:b/>
      <w:bCs/>
      <w:sz w:val="26"/>
      <w:szCs w:val="26"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</w:rPr>
  </w:style>
  <w:style w:type="character" w:customStyle="1" w:styleId="TematkomentarzaZnak">
    <w:name w:val="Temat komentarza Znak"/>
    <w:rPr>
      <w:rFonts w:eastAsia="Calibri"/>
      <w:b/>
      <w:bCs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lang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Tekstpodstawowywcity21">
    <w:name w:val="Tekst podstawowy wcięty 21"/>
    <w:basedOn w:val="Normalny"/>
    <w:pPr>
      <w:ind w:left="284" w:hanging="284"/>
    </w:pPr>
    <w:rPr>
      <w:rFonts w:ascii="Arial" w:hAnsi="Arial" w:cs="Arial"/>
      <w:sz w:val="22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160" w:line="254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CA1668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www.babajaga-deko.pl/sklep/product.php?id_product=1593" TargetMode="External"/><Relationship Id="rId17" Type="http://schemas.openxmlformats.org/officeDocument/2006/relationships/hyperlink" Target="https://www.google.com/imgres?imgurl=https%3A%2F%2Fwww.seneks.pl%2Ftowary_wm%2F01513DLP-1.jpg&amp;imgrefurl=https%3A%2F%2Fwww.seneks.pl%2F%3Fpage%3Dshop%26run%3Dlist%26kat2%3D42131%26gr%3D467149&amp;docid=qTHbTEGLDlM8pM&amp;tbnid=sV94kvOBQfJ6vM%3A&amp;vet=12ahUKEwi7g-WghsjeAhUnxoUKHULVDPI4yAEQMyg6MDp6BAgBEDs..i&amp;w=1000&amp;h=1000&amp;itg=1&amp;client=firefox-b&amp;bih=711&amp;biw=1536&amp;q=ba&#322;wanek%20przestrzenny&amp;ved=2ahUKEwi7g-WghsjeAhUnxoUKHULVDPI4yAEQMyg6MDp6BAgBEDs&amp;iact=mrc&amp;uact=8" TargetMode="External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imgres?imgurl=https%3A%2F%2Fwww.seneks.pl%2Ftowary_wm%2F01513DLP-1.jpg&amp;imgrefurl=https%3A%2F%2Fwww.seneks.pl%2F%3Fpage%3Dshop%26run%3Dlist%26kat2%3D42131%26gr%3D467149&amp;docid=qTHbTEGLDlM8pM&amp;tbnid=sV94kvOBQfJ6vM%3A&amp;vet=12ahUKEwi7g-WghsjeAhUnxoUKHULVDPI4yAEQMyg6MDp6BAgBEDs..i&amp;w=1000&amp;h=1000&amp;itg=1&amp;client=firefox-b&amp;bih=711&amp;biw=1536&amp;q=ba&#322;wanek%20przestrzenny&amp;ved=2ahUKEwi7g-WghsjeAhUnxoUKHULVDPI4yAEQMyg6MDp6BAgBEDs&amp;iact=mrc&amp;uact=8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5" Type="http://schemas.openxmlformats.org/officeDocument/2006/relationships/image" Target="media/image1.jpeg"/><Relationship Id="rId15" Type="http://schemas.openxmlformats.org/officeDocument/2006/relationships/hyperlink" Target="https://www.google.com/imgres?imgurl=https%3A%2F%2Fthumbs.img-sprzedajemy.pl%2F1000x901c%2F16%2F85%2F3f%2Fsprzedam-balwanki-na-usb-ze-zmieniajacymi-warszawa-400708252.jpg&amp;imgrefurl=https%3A%2F%2Fsprzedajemy.pl%2Fsprzedam-balwanki-na-usb-ze-zmieniajacymi-kolorami-warszawa-2-0010c9-nr47719302&amp;docid=hvzPZvXuij83SM&amp;tbnid=0vIxf2wHP_yxdM%3A&amp;vet=12ahUKEwi7g-WghsjeAhUnxoUKHULVDPI4yAEQMyg5MDl6BAgBEDo..i&amp;w=743&amp;h=720&amp;itg=1&amp;client=firefox-b&amp;bih=711&amp;biw=1536&amp;q=ba&#322;wanek%20przestrzenny&amp;ved=2ahUKEwi7g-WghsjeAhUnxoUKHULVDPI4yAEQMyg5MDl6BAgBEDo&amp;iact=mrc&amp;uact=8" TargetMode="External"/><Relationship Id="rId23" Type="http://schemas.openxmlformats.org/officeDocument/2006/relationships/hyperlink" Target="http://www.babajaga-deko.pl/sklep/product.php?id_product=1593" TargetMode="External"/><Relationship Id="rId28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10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babajaga-deko.pl/sklep/product.php?id_product=1593" TargetMode="External"/><Relationship Id="rId22" Type="http://schemas.openxmlformats.org/officeDocument/2006/relationships/hyperlink" Target="http://www.babajaga-deko.pl/sklep/product.php?id_product=1593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11185</CharactersWithSpaces>
  <SharedDoc>false</SharedDoc>
  <HLinks>
    <vt:vector size="42" baseType="variant">
      <vt:variant>
        <vt:i4>65575</vt:i4>
      </vt:variant>
      <vt:variant>
        <vt:i4>27</vt:i4>
      </vt:variant>
      <vt:variant>
        <vt:i4>0</vt:i4>
      </vt:variant>
      <vt:variant>
        <vt:i4>5</vt:i4>
      </vt:variant>
      <vt:variant>
        <vt:lpwstr>http://www.babajaga-deko.pl/sklep/product.php?id_product=1593</vt:lpwstr>
      </vt:variant>
      <vt:variant>
        <vt:lpwstr/>
      </vt:variant>
      <vt:variant>
        <vt:i4>65575</vt:i4>
      </vt:variant>
      <vt:variant>
        <vt:i4>24</vt:i4>
      </vt:variant>
      <vt:variant>
        <vt:i4>0</vt:i4>
      </vt:variant>
      <vt:variant>
        <vt:i4>5</vt:i4>
      </vt:variant>
      <vt:variant>
        <vt:lpwstr>http://www.babajaga-deko.pl/sklep/product.php?id_product=1593</vt:lpwstr>
      </vt:variant>
      <vt:variant>
        <vt:lpwstr/>
      </vt:variant>
      <vt:variant>
        <vt:i4>5177406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imgres?imgurl=https%3A%2F%2Fwww.seneks.pl%2Ftowary_wm%2F01513DLP-1.jpg&amp;imgrefurl=https%3A%2F%2Fwww.seneks.pl%2F%3Fpage%3Dshop%26run%3Dlist%26kat2%3D42131%26gr%3D467149&amp;docid=qTHbTEGLDlM8pM&amp;tbnid=sV94kvOBQfJ6vM%3A&amp;vet=12ahUKEwi7g-WghsjeAhUnxoUKHULVDPI4yAEQMyg6MDp6BAgBEDs..i&amp;w=1000&amp;h=1000&amp;itg=1&amp;client=firefox-b&amp;bih=711&amp;biw=1536&amp;q=bałwanek%20przestrzenny&amp;ved=2ahUKEwi7g-WghsjeAhUnxoUKHULVDPI4yAEQMyg6MDp6BAgBEDs&amp;iact=mrc&amp;uact=8</vt:lpwstr>
      </vt:variant>
      <vt:variant>
        <vt:lpwstr/>
      </vt:variant>
      <vt:variant>
        <vt:i4>5177406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imgres?imgurl=https%3A%2F%2Fwww.seneks.pl%2Ftowary_wm%2F01513DLP-1.jpg&amp;imgrefurl=https%3A%2F%2Fwww.seneks.pl%2F%3Fpage%3Dshop%26run%3Dlist%26kat2%3D42131%26gr%3D467149&amp;docid=qTHbTEGLDlM8pM&amp;tbnid=sV94kvOBQfJ6vM%3A&amp;vet=12ahUKEwi7g-WghsjeAhUnxoUKHULVDPI4yAEQMyg6MDp6BAgBEDs..i&amp;w=1000&amp;h=1000&amp;itg=1&amp;client=firefox-b&amp;bih=711&amp;biw=1536&amp;q=bałwanek%20przestrzenny&amp;ved=2ahUKEwi7g-WghsjeAhUnxoUKHULVDPI4yAEQMyg6MDp6BAgBEDs&amp;iact=mrc&amp;uact=8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imgres?imgurl=https%3A%2F%2Fthumbs.img-sprzedajemy.pl%2F1000x901c%2F16%2F85%2F3f%2Fsprzedam-balwanki-na-usb-ze-zmieniajacymi-warszawa-400708252.jpg&amp;imgrefurl=https%3A%2F%2Fsprzedajemy.pl%2Fsprzedam-balwanki-na-usb-ze-zmieniajacymi-kolorami-warszawa-2-0010c9-nr47719302&amp;docid=hvzPZvXuij83SM&amp;tbnid=0vIxf2wHP_yxdM%3A&amp;vet=12ahUKEwi7g-WghsjeAhUnxoUKHULVDPI4yAEQMyg5MDl6BAgBEDo..i&amp;w=743&amp;h=720&amp;itg=1&amp;client=firefox-b&amp;bih=711&amp;biw=1536&amp;q=bałwanek%20przestrzenny&amp;ved=2ahUKEwi7g-WghsjeAhUnxoUKHULVDPI4yAEQMyg5MDl6BAgBEDo&amp;iact=mrc&amp;uact=8</vt:lpwstr>
      </vt:variant>
      <vt:variant>
        <vt:lpwstr/>
      </vt:variant>
      <vt:variant>
        <vt:i4>65575</vt:i4>
      </vt:variant>
      <vt:variant>
        <vt:i4>9</vt:i4>
      </vt:variant>
      <vt:variant>
        <vt:i4>0</vt:i4>
      </vt:variant>
      <vt:variant>
        <vt:i4>5</vt:i4>
      </vt:variant>
      <vt:variant>
        <vt:lpwstr>http://www.babajaga-deko.pl/sklep/product.php?id_product=1593</vt:lpwstr>
      </vt:variant>
      <vt:variant>
        <vt:lpwstr/>
      </vt:variant>
      <vt:variant>
        <vt:i4>65575</vt:i4>
      </vt:variant>
      <vt:variant>
        <vt:i4>6</vt:i4>
      </vt:variant>
      <vt:variant>
        <vt:i4>0</vt:i4>
      </vt:variant>
      <vt:variant>
        <vt:i4>5</vt:i4>
      </vt:variant>
      <vt:variant>
        <vt:lpwstr>http://www.babajaga-deko.pl/sklep/product.php?id_product=1593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Agnestina</cp:lastModifiedBy>
  <cp:revision>2</cp:revision>
  <cp:lastPrinted>1601-01-01T00:00:00Z</cp:lastPrinted>
  <dcterms:created xsi:type="dcterms:W3CDTF">2021-11-27T12:46:00Z</dcterms:created>
  <dcterms:modified xsi:type="dcterms:W3CDTF">2021-11-27T12:46:00Z</dcterms:modified>
</cp:coreProperties>
</file>